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color w:val="000000"/>
          <w:sz w:val="36"/>
          <w:szCs w:val="36"/>
        </w:rPr>
      </w:pPr>
      <w:r>
        <w:rPr>
          <w:rFonts w:ascii="Helvetica Neue" w:hAnsi="Helvetica Neue" w:cs="Helvetica Neue"/>
          <w:b/>
          <w:bCs/>
          <w:color w:val="000000"/>
          <w:sz w:val="36"/>
          <w:szCs w:val="36"/>
        </w:rPr>
        <w:t>ONE Salon Style Judging Criteria</w:t>
      </w: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color w:val="000000"/>
          <w:sz w:val="36"/>
          <w:szCs w:val="36"/>
        </w:rPr>
      </w:pP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>Judge 1</w:t>
      </w: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Smile Lines - 10 Points</w:t>
      </w:r>
    </w:p>
    <w:p w:rsidR="00291718" w:rsidRDefault="00291718" w:rsidP="0029171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smile lines are crisp (definition between pink and white)</w:t>
      </w:r>
    </w:p>
    <w:p w:rsidR="00291718" w:rsidRDefault="00291718" w:rsidP="0029171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smile lines are symmetrical and consistent (even points and equal curvature)</w:t>
      </w:r>
    </w:p>
    <w:p w:rsidR="00291718" w:rsidRDefault="00291718" w:rsidP="0029171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smile lines have no shadows</w:t>
      </w: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"C" curves - 10 Points</w:t>
      </w:r>
    </w:p>
    <w:p w:rsidR="00291718" w:rsidRDefault="00291718" w:rsidP="0029171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curvature of the nail enhancements is symmetrical and consistent</w:t>
      </w:r>
    </w:p>
    <w:p w:rsidR="00291718" w:rsidRDefault="00291718" w:rsidP="0029171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depth of curvature is a range between 33.33 and 40%</w:t>
      </w:r>
    </w:p>
    <w:p w:rsidR="00291718" w:rsidRDefault="00291718" w:rsidP="0029171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percent of curvature enhances the models nails</w:t>
      </w:r>
    </w:p>
    <w:p w:rsidR="00291718" w:rsidRDefault="00291718" w:rsidP="0029171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if</w:t>
      </w:r>
      <w:proofErr w:type="gramEnd"/>
      <w:r>
        <w:rPr>
          <w:rFonts w:ascii="Helvetica Neue" w:hAnsi="Helvetica Neue" w:cs="Helvetica Neue"/>
          <w:color w:val="000000"/>
        </w:rPr>
        <w:t xml:space="preserve"> nail enhancements are oval in shape, consideration will be given for the apparent lack of curvature at the distal edge</w:t>
      </w: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color w:val="000000"/>
        </w:rPr>
      </w:pP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Cuticle Area - 10 Points</w:t>
      </w:r>
    </w:p>
    <w:p w:rsidR="00291718" w:rsidRDefault="00291718" w:rsidP="0029171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product is flush to the natural nails and close to the cuticles</w:t>
      </w:r>
    </w:p>
    <w:p w:rsidR="00291718" w:rsidRDefault="00291718" w:rsidP="0029171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model's skin at the cuticle area is in excellent condition (free from abrasions)</w:t>
      </w:r>
    </w:p>
    <w:p w:rsidR="00291718" w:rsidRDefault="00291718" w:rsidP="0029171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cuticle area is as shiny as the rest of the nail </w:t>
      </w: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color w:val="000000"/>
        </w:rPr>
      </w:pP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Shape - 10 Points</w:t>
      </w:r>
    </w:p>
    <w:p w:rsidR="00291718" w:rsidRDefault="00291718" w:rsidP="0029171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shape is symmetrical and consistent individually</w:t>
      </w:r>
    </w:p>
    <w:p w:rsidR="00291718" w:rsidRDefault="00291718" w:rsidP="0029171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shape is symmetrical and consistent together as a set</w:t>
      </w:r>
    </w:p>
    <w:p w:rsidR="00291718" w:rsidRDefault="00291718" w:rsidP="0029171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shape works on the models hands </w:t>
      </w: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 xml:space="preserve">Scoring Guide </w:t>
      </w: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color w:val="000000"/>
        </w:rPr>
      </w:pP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 xml:space="preserve">10 = </w:t>
      </w:r>
      <w:r>
        <w:rPr>
          <w:rFonts w:ascii="Helvetica Neue" w:hAnsi="Helvetica Neue" w:cs="Helvetica Neue"/>
          <w:color w:val="000000"/>
        </w:rPr>
        <w:t>Flawless</w:t>
      </w: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9</w:t>
      </w:r>
      <w:r>
        <w:rPr>
          <w:rFonts w:ascii="Helvetica Neue" w:hAnsi="Helvetica Neue" w:cs="Helvetica Neue"/>
          <w:color w:val="000000"/>
        </w:rPr>
        <w:t xml:space="preserve"> = </w:t>
      </w:r>
      <w:proofErr w:type="gramStart"/>
      <w:r>
        <w:rPr>
          <w:rFonts w:ascii="Helvetica Neue" w:hAnsi="Helvetica Neue" w:cs="Helvetica Neue"/>
          <w:color w:val="000000"/>
        </w:rPr>
        <w:t>Almost  Flawless</w:t>
      </w:r>
      <w:proofErr w:type="gramEnd"/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8</w:t>
      </w:r>
      <w:r>
        <w:rPr>
          <w:rFonts w:ascii="Helvetica Neue" w:hAnsi="Helvetica Neue" w:cs="Helvetica Neue"/>
          <w:color w:val="000000"/>
        </w:rPr>
        <w:t xml:space="preserve"> = Very Good</w:t>
      </w: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7</w:t>
      </w:r>
      <w:r>
        <w:rPr>
          <w:rFonts w:ascii="Helvetica Neue" w:hAnsi="Helvetica Neue" w:cs="Helvetica Neue"/>
          <w:color w:val="000000"/>
        </w:rPr>
        <w:t xml:space="preserve"> = Good</w:t>
      </w: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6</w:t>
      </w:r>
      <w:r>
        <w:rPr>
          <w:rFonts w:ascii="Helvetica Neue" w:hAnsi="Helvetica Neue" w:cs="Helvetica Neue"/>
          <w:color w:val="000000"/>
        </w:rPr>
        <w:t xml:space="preserve"> = Above Average</w:t>
      </w: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5</w:t>
      </w:r>
      <w:r>
        <w:rPr>
          <w:rFonts w:ascii="Helvetica Neue" w:hAnsi="Helvetica Neue" w:cs="Helvetica Neue"/>
          <w:color w:val="000000"/>
        </w:rPr>
        <w:t xml:space="preserve"> = Average</w:t>
      </w: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4</w:t>
      </w:r>
      <w:r>
        <w:rPr>
          <w:rFonts w:ascii="Helvetica Neue" w:hAnsi="Helvetica Neue" w:cs="Helvetica Neue"/>
          <w:color w:val="000000"/>
        </w:rPr>
        <w:t xml:space="preserve"> = Below Average</w:t>
      </w: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3</w:t>
      </w:r>
      <w:r>
        <w:rPr>
          <w:rFonts w:ascii="Helvetica Neue" w:hAnsi="Helvetica Neue" w:cs="Helvetica Neue"/>
          <w:color w:val="000000"/>
        </w:rPr>
        <w:t xml:space="preserve"> = Poor</w:t>
      </w: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2</w:t>
      </w:r>
      <w:r>
        <w:rPr>
          <w:rFonts w:ascii="Helvetica Neue" w:hAnsi="Helvetica Neue" w:cs="Helvetica Neue"/>
          <w:color w:val="000000"/>
        </w:rPr>
        <w:t xml:space="preserve"> = Very Poor</w:t>
      </w: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1</w:t>
      </w:r>
      <w:r>
        <w:rPr>
          <w:rFonts w:ascii="Helvetica Neue" w:hAnsi="Helvetica Neue" w:cs="Helvetica Neue"/>
          <w:color w:val="000000"/>
        </w:rPr>
        <w:t xml:space="preserve"> = Unacceptable</w:t>
      </w: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color w:val="000000"/>
        </w:rPr>
      </w:pP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 xml:space="preserve">Scoring Guide </w:t>
      </w: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color w:val="000000"/>
        </w:rPr>
      </w:pP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 xml:space="preserve">5 = </w:t>
      </w:r>
      <w:r>
        <w:rPr>
          <w:rFonts w:ascii="Helvetica Neue" w:hAnsi="Helvetica Neue" w:cs="Helvetica Neue"/>
          <w:color w:val="000000"/>
        </w:rPr>
        <w:t>Flawless</w:t>
      </w: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4</w:t>
      </w:r>
      <w:r>
        <w:rPr>
          <w:rFonts w:ascii="Helvetica Neue" w:hAnsi="Helvetica Neue" w:cs="Helvetica Neue"/>
          <w:color w:val="000000"/>
        </w:rPr>
        <w:t xml:space="preserve"> = Very Good</w:t>
      </w: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3</w:t>
      </w:r>
      <w:r>
        <w:rPr>
          <w:rFonts w:ascii="Helvetica Neue" w:hAnsi="Helvetica Neue" w:cs="Helvetica Neue"/>
          <w:color w:val="000000"/>
        </w:rPr>
        <w:t xml:space="preserve"> = Average</w:t>
      </w: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2</w:t>
      </w:r>
      <w:r>
        <w:rPr>
          <w:rFonts w:ascii="Helvetica Neue" w:hAnsi="Helvetica Neue" w:cs="Helvetica Neue"/>
          <w:color w:val="000000"/>
        </w:rPr>
        <w:t xml:space="preserve"> = Below Average</w:t>
      </w: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1</w:t>
      </w:r>
      <w:r>
        <w:rPr>
          <w:rFonts w:ascii="Helvetica Neue" w:hAnsi="Helvetica Neue" w:cs="Helvetica Neue"/>
          <w:color w:val="000000"/>
        </w:rPr>
        <w:t xml:space="preserve"> = Very Poor</w:t>
      </w: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color w:val="000000"/>
          <w:sz w:val="36"/>
          <w:szCs w:val="36"/>
        </w:rPr>
      </w:pPr>
      <w:r>
        <w:rPr>
          <w:rFonts w:ascii="Helvetica Neue" w:hAnsi="Helvetica Neue" w:cs="Helvetica Neue"/>
          <w:b/>
          <w:bCs/>
          <w:color w:val="000000"/>
          <w:sz w:val="36"/>
          <w:szCs w:val="36"/>
        </w:rPr>
        <w:t>ONE Salon Style Judging Criteria</w:t>
      </w: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color w:val="000000"/>
          <w:sz w:val="36"/>
          <w:szCs w:val="36"/>
        </w:rPr>
      </w:pP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>Judge 2</w:t>
      </w: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color w:val="000000"/>
        </w:rPr>
      </w:pP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Product Control - 10 Points</w:t>
      </w:r>
    </w:p>
    <w:p w:rsidR="00291718" w:rsidRDefault="00291718" w:rsidP="0029171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product is completely free of air bubbles and pits</w:t>
      </w:r>
    </w:p>
    <w:p w:rsidR="00291718" w:rsidRDefault="00291718" w:rsidP="0029171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color of the product is consistent</w:t>
      </w:r>
    </w:p>
    <w:p w:rsidR="00291718" w:rsidRDefault="00291718" w:rsidP="0029171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skin is free from all enhancement products</w:t>
      </w: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color w:val="000000"/>
        </w:rPr>
      </w:pP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Surface Structure - 10 Points</w:t>
      </w:r>
    </w:p>
    <w:p w:rsidR="00291718" w:rsidRDefault="00291718" w:rsidP="00291718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top surfaces of the nail enhancements are smooth and perfectly contoured</w:t>
      </w:r>
    </w:p>
    <w:p w:rsidR="00291718" w:rsidRDefault="00291718" w:rsidP="00291718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bottom surfaces of the nail enhancements are smooth and perfectly contoured</w:t>
      </w: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color w:val="000000"/>
        </w:rPr>
      </w:pP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Lateral Structure - 10 Points</w:t>
      </w:r>
    </w:p>
    <w:p w:rsidR="00291718" w:rsidRDefault="00291718" w:rsidP="00291718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nail enhancements align perfectly with the sides of the natural nails</w:t>
      </w:r>
    </w:p>
    <w:p w:rsidR="00291718" w:rsidRDefault="00291718" w:rsidP="00291718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if</w:t>
      </w:r>
      <w:proofErr w:type="gramEnd"/>
      <w:r>
        <w:rPr>
          <w:rFonts w:ascii="Helvetica Neue" w:hAnsi="Helvetica Neue" w:cs="Helvetica Neue"/>
          <w:color w:val="000000"/>
        </w:rPr>
        <w:t xml:space="preserve"> nail enhancements are oval in shape, the point at which the oval begins is consistent</w:t>
      </w:r>
    </w:p>
    <w:p w:rsidR="00291718" w:rsidRDefault="00291718" w:rsidP="00291718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arch of the nail enhancements is consistently located</w:t>
      </w: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 xml:space="preserve">Scoring Guide </w:t>
      </w: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color w:val="000000"/>
        </w:rPr>
      </w:pP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10 = Flawless</w:t>
      </w: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9</w:t>
      </w:r>
      <w:r>
        <w:rPr>
          <w:rFonts w:ascii="Helvetica Neue" w:hAnsi="Helvetica Neue" w:cs="Helvetica Neue"/>
          <w:color w:val="000000"/>
        </w:rPr>
        <w:t xml:space="preserve"> = </w:t>
      </w:r>
      <w:proofErr w:type="gramStart"/>
      <w:r>
        <w:rPr>
          <w:rFonts w:ascii="Helvetica Neue" w:hAnsi="Helvetica Neue" w:cs="Helvetica Neue"/>
          <w:color w:val="000000"/>
        </w:rPr>
        <w:t>Almost  Flawless</w:t>
      </w:r>
      <w:proofErr w:type="gramEnd"/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8</w:t>
      </w:r>
      <w:r>
        <w:rPr>
          <w:rFonts w:ascii="Helvetica Neue" w:hAnsi="Helvetica Neue" w:cs="Helvetica Neue"/>
          <w:color w:val="000000"/>
        </w:rPr>
        <w:t xml:space="preserve"> = Very Good</w:t>
      </w: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7</w:t>
      </w:r>
      <w:r>
        <w:rPr>
          <w:rFonts w:ascii="Helvetica Neue" w:hAnsi="Helvetica Neue" w:cs="Helvetica Neue"/>
          <w:color w:val="000000"/>
        </w:rPr>
        <w:t xml:space="preserve"> = Good</w:t>
      </w: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6</w:t>
      </w:r>
      <w:r>
        <w:rPr>
          <w:rFonts w:ascii="Helvetica Neue" w:hAnsi="Helvetica Neue" w:cs="Helvetica Neue"/>
          <w:color w:val="000000"/>
        </w:rPr>
        <w:t xml:space="preserve"> = Above Average</w:t>
      </w: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5</w:t>
      </w:r>
      <w:r>
        <w:rPr>
          <w:rFonts w:ascii="Helvetica Neue" w:hAnsi="Helvetica Neue" w:cs="Helvetica Neue"/>
          <w:color w:val="000000"/>
        </w:rPr>
        <w:t xml:space="preserve"> = Average</w:t>
      </w: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4</w:t>
      </w:r>
      <w:r>
        <w:rPr>
          <w:rFonts w:ascii="Helvetica Neue" w:hAnsi="Helvetica Neue" w:cs="Helvetica Neue"/>
          <w:color w:val="000000"/>
        </w:rPr>
        <w:t xml:space="preserve"> = Below Average</w:t>
      </w: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3</w:t>
      </w:r>
      <w:r>
        <w:rPr>
          <w:rFonts w:ascii="Helvetica Neue" w:hAnsi="Helvetica Neue" w:cs="Helvetica Neue"/>
          <w:color w:val="000000"/>
        </w:rPr>
        <w:t xml:space="preserve"> = Poor</w:t>
      </w: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2</w:t>
      </w:r>
      <w:r>
        <w:rPr>
          <w:rFonts w:ascii="Helvetica Neue" w:hAnsi="Helvetica Neue" w:cs="Helvetica Neue"/>
          <w:color w:val="000000"/>
        </w:rPr>
        <w:t xml:space="preserve"> = Very Poor</w:t>
      </w: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1</w:t>
      </w:r>
      <w:r>
        <w:rPr>
          <w:rFonts w:ascii="Helvetica Neue" w:hAnsi="Helvetica Neue" w:cs="Helvetica Neue"/>
          <w:color w:val="000000"/>
        </w:rPr>
        <w:t xml:space="preserve"> = Unacceptable</w:t>
      </w: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color w:val="000000"/>
        </w:rPr>
      </w:pP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 xml:space="preserve">Scoring Guide </w:t>
      </w: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color w:val="000000"/>
        </w:rPr>
      </w:pP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5 = Flawless</w:t>
      </w: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4</w:t>
      </w:r>
      <w:r>
        <w:rPr>
          <w:rFonts w:ascii="Helvetica Neue" w:hAnsi="Helvetica Neue" w:cs="Helvetica Neue"/>
          <w:color w:val="000000"/>
        </w:rPr>
        <w:t xml:space="preserve"> = Very Good</w:t>
      </w: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3</w:t>
      </w:r>
      <w:r>
        <w:rPr>
          <w:rFonts w:ascii="Helvetica Neue" w:hAnsi="Helvetica Neue" w:cs="Helvetica Neue"/>
          <w:color w:val="000000"/>
        </w:rPr>
        <w:t xml:space="preserve"> = Average</w:t>
      </w: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2</w:t>
      </w:r>
      <w:r>
        <w:rPr>
          <w:rFonts w:ascii="Helvetica Neue" w:hAnsi="Helvetica Neue" w:cs="Helvetica Neue"/>
          <w:color w:val="000000"/>
        </w:rPr>
        <w:t xml:space="preserve"> = Below Average</w:t>
      </w: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1</w:t>
      </w:r>
      <w:r>
        <w:rPr>
          <w:rFonts w:ascii="Helvetica Neue" w:hAnsi="Helvetica Neue" w:cs="Helvetica Neue"/>
          <w:color w:val="000000"/>
        </w:rPr>
        <w:t xml:space="preserve"> = Very Poor</w:t>
      </w: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>
        <w:rPr>
          <w:rFonts w:ascii="Helvetica Neue" w:hAnsi="Helvetica Neue" w:cs="Helvetica Neue"/>
          <w:b/>
          <w:bCs/>
          <w:color w:val="000000"/>
          <w:sz w:val="36"/>
          <w:szCs w:val="36"/>
        </w:rPr>
        <w:t>ONE Salon Style Judging Criteria</w:t>
      </w: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>Judge 3</w:t>
      </w: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color w:val="000000"/>
        </w:rPr>
      </w:pP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Length - 10 Points</w:t>
      </w:r>
    </w:p>
    <w:p w:rsidR="00291718" w:rsidRDefault="00291718" w:rsidP="00291718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length, measured from cuticle to the end of the extension, is consistent </w:t>
      </w:r>
    </w:p>
    <w:p w:rsidR="00291718" w:rsidRDefault="00291718" w:rsidP="00291718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length is suitable for salon style nail enhancements No longer than 1 to 1 nail bed to free edge ratio</w:t>
      </w:r>
    </w:p>
    <w:p w:rsidR="00291718" w:rsidRDefault="00291718" w:rsidP="00291718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length looks balanced to the models hand and nail beds</w:t>
      </w: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color w:val="000000"/>
        </w:rPr>
      </w:pP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Polish Application - 5 Points</w:t>
      </w:r>
    </w:p>
    <w:p w:rsidR="00291718" w:rsidRDefault="00291718" w:rsidP="00291718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polish completely covers the nails (close to the cuticle and covers all edges)</w:t>
      </w:r>
    </w:p>
    <w:p w:rsidR="00291718" w:rsidRDefault="00291718" w:rsidP="00291718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application is smooth, even and clean</w:t>
      </w: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color w:val="000000"/>
        </w:rPr>
      </w:pP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Finish Work - 5 Points</w:t>
      </w:r>
    </w:p>
    <w:p w:rsidR="00291718" w:rsidRDefault="00291718" w:rsidP="00291718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entire surface of the nail enhancement is smooth and very shiny (absent of scratches)</w:t>
      </w:r>
    </w:p>
    <w:p w:rsidR="00291718" w:rsidRDefault="00291718" w:rsidP="00291718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edges of the nails are smooth and finished</w:t>
      </w:r>
    </w:p>
    <w:p w:rsidR="00291718" w:rsidRDefault="00291718" w:rsidP="00291718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nails are thoroughly clean (absent of dust)</w:t>
      </w: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color w:val="000000"/>
        </w:rPr>
      </w:pP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Overall Impression - 10 Points</w:t>
      </w:r>
    </w:p>
    <w:p w:rsidR="00291718" w:rsidRDefault="00291718" w:rsidP="00291718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nails complement the model's hands</w:t>
      </w:r>
    </w:p>
    <w:p w:rsidR="00291718" w:rsidRDefault="00291718" w:rsidP="00291718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thinness is suitable for salon-style nail enhancements</w:t>
      </w: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 </w:t>
      </w: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 xml:space="preserve">Scoring Guide </w:t>
      </w: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color w:val="000000"/>
        </w:rPr>
      </w:pP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10 = Flawless</w:t>
      </w: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9</w:t>
      </w:r>
      <w:r>
        <w:rPr>
          <w:rFonts w:ascii="Helvetica Neue" w:hAnsi="Helvetica Neue" w:cs="Helvetica Neue"/>
          <w:color w:val="000000"/>
        </w:rPr>
        <w:t xml:space="preserve"> = </w:t>
      </w:r>
      <w:proofErr w:type="gramStart"/>
      <w:r>
        <w:rPr>
          <w:rFonts w:ascii="Helvetica Neue" w:hAnsi="Helvetica Neue" w:cs="Helvetica Neue"/>
          <w:color w:val="000000"/>
        </w:rPr>
        <w:t>Almost  Flawless</w:t>
      </w:r>
      <w:proofErr w:type="gramEnd"/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8</w:t>
      </w:r>
      <w:r>
        <w:rPr>
          <w:rFonts w:ascii="Helvetica Neue" w:hAnsi="Helvetica Neue" w:cs="Helvetica Neue"/>
          <w:color w:val="000000"/>
        </w:rPr>
        <w:t xml:space="preserve"> = Very Good</w:t>
      </w: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7</w:t>
      </w:r>
      <w:r>
        <w:rPr>
          <w:rFonts w:ascii="Helvetica Neue" w:hAnsi="Helvetica Neue" w:cs="Helvetica Neue"/>
          <w:color w:val="000000"/>
        </w:rPr>
        <w:t xml:space="preserve"> = Good</w:t>
      </w: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6</w:t>
      </w:r>
      <w:r>
        <w:rPr>
          <w:rFonts w:ascii="Helvetica Neue" w:hAnsi="Helvetica Neue" w:cs="Helvetica Neue"/>
          <w:color w:val="000000"/>
        </w:rPr>
        <w:t xml:space="preserve"> = Above Average</w:t>
      </w: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5</w:t>
      </w:r>
      <w:r>
        <w:rPr>
          <w:rFonts w:ascii="Helvetica Neue" w:hAnsi="Helvetica Neue" w:cs="Helvetica Neue"/>
          <w:color w:val="000000"/>
        </w:rPr>
        <w:t xml:space="preserve"> = Average</w:t>
      </w: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4</w:t>
      </w:r>
      <w:r>
        <w:rPr>
          <w:rFonts w:ascii="Helvetica Neue" w:hAnsi="Helvetica Neue" w:cs="Helvetica Neue"/>
          <w:color w:val="000000"/>
        </w:rPr>
        <w:t xml:space="preserve"> = Below Average</w:t>
      </w: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3</w:t>
      </w:r>
      <w:r>
        <w:rPr>
          <w:rFonts w:ascii="Helvetica Neue" w:hAnsi="Helvetica Neue" w:cs="Helvetica Neue"/>
          <w:color w:val="000000"/>
        </w:rPr>
        <w:t xml:space="preserve"> = Poor</w:t>
      </w: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2</w:t>
      </w:r>
      <w:r>
        <w:rPr>
          <w:rFonts w:ascii="Helvetica Neue" w:hAnsi="Helvetica Neue" w:cs="Helvetica Neue"/>
          <w:color w:val="000000"/>
        </w:rPr>
        <w:t xml:space="preserve"> = Very Poor</w:t>
      </w: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1</w:t>
      </w:r>
      <w:r>
        <w:rPr>
          <w:rFonts w:ascii="Helvetica Neue" w:hAnsi="Helvetica Neue" w:cs="Helvetica Neue"/>
          <w:color w:val="000000"/>
        </w:rPr>
        <w:t xml:space="preserve"> = Unacceptable</w:t>
      </w: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color w:val="000000"/>
        </w:rPr>
      </w:pP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 xml:space="preserve">Scoring Guide </w:t>
      </w: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color w:val="000000"/>
        </w:rPr>
      </w:pP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5 = Flawless</w:t>
      </w: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4</w:t>
      </w:r>
      <w:r>
        <w:rPr>
          <w:rFonts w:ascii="Helvetica Neue" w:hAnsi="Helvetica Neue" w:cs="Helvetica Neue"/>
          <w:color w:val="000000"/>
        </w:rPr>
        <w:t xml:space="preserve"> = Very Good</w:t>
      </w: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3</w:t>
      </w:r>
      <w:r>
        <w:rPr>
          <w:rFonts w:ascii="Helvetica Neue" w:hAnsi="Helvetica Neue" w:cs="Helvetica Neue"/>
          <w:color w:val="000000"/>
        </w:rPr>
        <w:t xml:space="preserve"> = Average</w:t>
      </w:r>
    </w:p>
    <w:p w:rsidR="00291718" w:rsidRDefault="00291718" w:rsidP="0029171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2</w:t>
      </w:r>
      <w:r>
        <w:rPr>
          <w:rFonts w:ascii="Helvetica Neue" w:hAnsi="Helvetica Neue" w:cs="Helvetica Neue"/>
          <w:color w:val="000000"/>
        </w:rPr>
        <w:t xml:space="preserve"> = Below Average</w:t>
      </w:r>
    </w:p>
    <w:p w:rsidR="004C156F" w:rsidRDefault="00291718" w:rsidP="00291718">
      <w:r>
        <w:rPr>
          <w:rFonts w:ascii="Helvetica Neue" w:hAnsi="Helvetica Neue" w:cs="Helvetica Neue"/>
          <w:b/>
          <w:bCs/>
          <w:color w:val="000000"/>
        </w:rPr>
        <w:t>1</w:t>
      </w:r>
      <w:r>
        <w:rPr>
          <w:rFonts w:ascii="Helvetica Neue" w:hAnsi="Helvetica Neue" w:cs="Helvetica Neue"/>
          <w:color w:val="000000"/>
        </w:rPr>
        <w:t xml:space="preserve"> = Very Poor</w:t>
      </w:r>
    </w:p>
    <w:sectPr w:rsidR="004C156F" w:rsidSect="00291718">
      <w:pgSz w:w="12240" w:h="15840"/>
      <w:pgMar w:top="720" w:right="1800" w:bottom="72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91718"/>
    <w:rsid w:val="0029171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13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460</Words>
  <Characters>2622</Characters>
  <Application>Microsoft Macintosh Word</Application>
  <DocSecurity>0</DocSecurity>
  <Lines>21</Lines>
  <Paragraphs>5</Paragraphs>
  <ScaleCrop>false</ScaleCrop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Collier</dc:creator>
  <cp:keywords/>
  <cp:lastModifiedBy>Carla Collier</cp:lastModifiedBy>
  <cp:revision>1</cp:revision>
  <dcterms:created xsi:type="dcterms:W3CDTF">2018-11-17T22:16:00Z</dcterms:created>
  <dcterms:modified xsi:type="dcterms:W3CDTF">2018-11-17T22:18:00Z</dcterms:modified>
</cp:coreProperties>
</file>