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F6" w:rsidRPr="00AB66F6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  <w:b/>
          <w:bCs/>
          <w:sz w:val="32"/>
          <w:szCs w:val="44"/>
        </w:rPr>
      </w:pPr>
      <w:r>
        <w:rPr>
          <w:rFonts w:ascii="Helvetica Neue" w:hAnsi="Helvetica Neue" w:cs="Verdana"/>
          <w:b/>
          <w:bCs/>
          <w:sz w:val="32"/>
          <w:szCs w:val="44"/>
        </w:rPr>
        <w:t xml:space="preserve">ONE </w:t>
      </w:r>
      <w:r w:rsidR="00DA1D6B">
        <w:rPr>
          <w:rFonts w:ascii="Helvetica Neue" w:hAnsi="Helvetica Neue" w:cs="Verdana"/>
          <w:b/>
          <w:bCs/>
          <w:sz w:val="32"/>
          <w:szCs w:val="44"/>
        </w:rPr>
        <w:t>Flat</w:t>
      </w:r>
      <w:r w:rsidRPr="00AB66F6">
        <w:rPr>
          <w:rFonts w:ascii="Helvetica Neue" w:hAnsi="Helvetica Neue" w:cs="Verdana"/>
          <w:b/>
          <w:bCs/>
          <w:sz w:val="32"/>
          <w:szCs w:val="44"/>
        </w:rPr>
        <w:t xml:space="preserve"> Nail Art Judging Criteria 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:rsidR="00AB66F6" w:rsidRPr="00AB66F6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  <w:b/>
          <w:bCs/>
          <w:sz w:val="28"/>
        </w:rPr>
      </w:pPr>
      <w:r w:rsidRPr="00AB66F6">
        <w:rPr>
          <w:rFonts w:ascii="Helvetica Neue" w:hAnsi="Helvetica Neue" w:cs="Verdana"/>
          <w:b/>
          <w:bCs/>
          <w:sz w:val="28"/>
        </w:rPr>
        <w:t>Judge 1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:rsidR="00AB66F6" w:rsidRPr="00AB66F6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</w:rPr>
        <w:t xml:space="preserve">Originality - </w:t>
      </w:r>
      <w:r w:rsidR="00B77713">
        <w:rPr>
          <w:rFonts w:ascii="Helvetica Neue" w:hAnsi="Helvetica Neue" w:cs="Verdana"/>
          <w:b/>
          <w:bCs/>
        </w:rPr>
        <w:t>5</w:t>
      </w:r>
      <w:r w:rsidRPr="00AB66F6">
        <w:rPr>
          <w:rFonts w:ascii="Helvetica Neue" w:hAnsi="Helvetica Neue" w:cs="Verdana"/>
          <w:b/>
          <w:bCs/>
        </w:rPr>
        <w:t xml:space="preserve">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  <w:szCs w:val="44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innovative (new and original)</w:t>
      </w:r>
    </w:p>
    <w:p w:rsidR="00AB66F6" w:rsidRPr="00AB66F6" w:rsidRDefault="00AB66F6" w:rsidP="00AB66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unique (different from other designs)</w:t>
      </w:r>
    </w:p>
    <w:p w:rsidR="00A533D1" w:rsidRDefault="00A533D1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:rsidR="00AB66F6" w:rsidRPr="00AB66F6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Visual Interest - 10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captures your attention</w:t>
      </w:r>
    </w:p>
    <w:p w:rsidR="00AB66F6" w:rsidRPr="00AB66F6" w:rsidRDefault="00AB66F6" w:rsidP="00AB66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holds your attention</w:t>
      </w:r>
    </w:p>
    <w:p w:rsidR="00A533D1" w:rsidRDefault="00A533D1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:rsidR="00AB66F6" w:rsidRPr="00AB66F6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Color - 10 Points</w:t>
      </w:r>
    </w:p>
    <w:p w:rsidR="00AB66F6" w:rsidRPr="00AB66F6" w:rsidRDefault="00AB66F6" w:rsidP="00AB66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colors enhance the design</w:t>
      </w:r>
    </w:p>
    <w:p w:rsidR="00A533D1" w:rsidRDefault="00AB66F6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colors complement each other</w:t>
      </w:r>
      <w:r w:rsidR="00B77713">
        <w:rPr>
          <w:rFonts w:ascii="Helvetica Neue" w:hAnsi="Helvetica Neue" w:cs="Verdana"/>
        </w:rPr>
        <w:t xml:space="preserve">                  </w:t>
      </w:r>
      <w:r w:rsidR="00A533D1">
        <w:rPr>
          <w:rFonts w:ascii="Helvetica Neue" w:hAnsi="Helvetica Neue" w:cs="Verdana"/>
        </w:rPr>
        <w:t xml:space="preserve">                               </w:t>
      </w:r>
    </w:p>
    <w:p w:rsidR="00A533D1" w:rsidRDefault="00A533D1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:rsidR="00B77713" w:rsidRPr="00A533D1" w:rsidRDefault="00B77713" w:rsidP="00A53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533D1">
        <w:rPr>
          <w:rFonts w:ascii="Helvetica Neue" w:hAnsi="Helvetica Neue" w:cs="Helvetica Neue"/>
          <w:b/>
          <w:bCs/>
          <w:color w:val="000000"/>
          <w:szCs w:val="28"/>
        </w:rPr>
        <w:t xml:space="preserve">Presentation - 5 Points </w:t>
      </w:r>
    </w:p>
    <w:p w:rsidR="00B77713" w:rsidRPr="00A533D1" w:rsidRDefault="00B77713" w:rsidP="00A53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rPr>
          <w:rFonts w:ascii="Helvetica Neue" w:hAnsi="Helvetica Neue" w:cs="Verdana"/>
        </w:rPr>
      </w:pPr>
      <w:proofErr w:type="gramStart"/>
      <w:r w:rsidRPr="00A533D1">
        <w:rPr>
          <w:rFonts w:ascii="Helvetica Neue" w:hAnsi="Helvetica Neue" w:cs="Helvetica Neue"/>
          <w:color w:val="000000"/>
        </w:rPr>
        <w:t>this</w:t>
      </w:r>
      <w:proofErr w:type="gramEnd"/>
      <w:r w:rsidRPr="00A533D1">
        <w:rPr>
          <w:rFonts w:ascii="Helvetica Neue" w:hAnsi="Helvetica Neue" w:cs="Helvetica Neue"/>
          <w:color w:val="000000"/>
        </w:rPr>
        <w:t xml:space="preserve"> entry is presented within the </w:t>
      </w:r>
      <w:r w:rsidR="004E0B0A" w:rsidRPr="00A533D1">
        <w:rPr>
          <w:rFonts w:ascii="Helvetica Neue" w:hAnsi="Helvetica Neue" w:cs="Helvetica Neue"/>
          <w:color w:val="000000"/>
        </w:rPr>
        <w:t>FNA</w:t>
      </w:r>
      <w:r w:rsidRPr="00A533D1">
        <w:rPr>
          <w:rFonts w:ascii="Helvetica Neue" w:hAnsi="Helvetica Neue" w:cs="Helvetica Neue"/>
          <w:color w:val="000000"/>
        </w:rPr>
        <w:t xml:space="preserve"> rules</w:t>
      </w:r>
    </w:p>
    <w:p w:rsidR="00B77713" w:rsidRPr="00B77713" w:rsidRDefault="00B77713" w:rsidP="00A53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rPr>
          <w:rFonts w:ascii="Helvetica Neue" w:hAnsi="Helvetica Neue" w:cs="Verdana"/>
        </w:rPr>
      </w:pPr>
      <w:proofErr w:type="gramStart"/>
      <w:r w:rsidRPr="00B77713">
        <w:rPr>
          <w:rFonts w:ascii="Helvetica Neue" w:hAnsi="Helvetica Neue" w:cs="Helvetica Neue"/>
          <w:color w:val="000000"/>
        </w:rPr>
        <w:t>this</w:t>
      </w:r>
      <w:proofErr w:type="gramEnd"/>
      <w:r w:rsidRPr="00B77713">
        <w:rPr>
          <w:rFonts w:ascii="Helvetica Neue" w:hAnsi="Helvetica Neue" w:cs="Helvetica Neue"/>
          <w:color w:val="000000"/>
        </w:rPr>
        <w:t xml:space="preserve"> entry is presented as if it is a special piece of art</w:t>
      </w:r>
    </w:p>
    <w:p w:rsidR="00B77713" w:rsidRPr="00B77713" w:rsidRDefault="00B77713" w:rsidP="00A53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rPr>
          <w:rFonts w:ascii="Helvetica Neue" w:hAnsi="Helvetica Neue" w:cs="Verdana"/>
        </w:rPr>
      </w:pPr>
      <w:proofErr w:type="gramStart"/>
      <w:r w:rsidRPr="00B77713">
        <w:rPr>
          <w:rFonts w:ascii="Helvetica Neue" w:hAnsi="Helvetica Neue" w:cs="Helvetica Neue"/>
          <w:color w:val="000000"/>
        </w:rPr>
        <w:t>care</w:t>
      </w:r>
      <w:proofErr w:type="gramEnd"/>
      <w:r w:rsidRPr="00B77713">
        <w:rPr>
          <w:rFonts w:ascii="Helvetica Neue" w:hAnsi="Helvetica Neue" w:cs="Helvetica Neue"/>
          <w:color w:val="000000"/>
        </w:rPr>
        <w:t xml:space="preserve"> was taken to make this presentation neat and clean</w:t>
      </w:r>
    </w:p>
    <w:p w:rsidR="00AB66F6" w:rsidRPr="00B77713" w:rsidRDefault="00B77713" w:rsidP="00A53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rPr>
          <w:rFonts w:ascii="Helvetica Neue" w:hAnsi="Helvetica Neue" w:cs="Verdana"/>
        </w:rPr>
      </w:pPr>
      <w:proofErr w:type="gramStart"/>
      <w:r w:rsidRPr="00B77713">
        <w:rPr>
          <w:rFonts w:ascii="Helvetica Neue" w:hAnsi="Helvetica Neue" w:cs="Helvetica Neue"/>
          <w:color w:val="000000"/>
        </w:rPr>
        <w:t>written</w:t>
      </w:r>
      <w:proofErr w:type="gramEnd"/>
      <w:r w:rsidRPr="00B77713">
        <w:rPr>
          <w:rFonts w:ascii="Helvetica Neue" w:hAnsi="Helvetica Neue" w:cs="Helvetica Neue"/>
          <w:color w:val="000000"/>
        </w:rPr>
        <w:t xml:space="preserve"> statement is included and is complete and understandable</w:t>
      </w:r>
    </w:p>
    <w:p w:rsidR="00AB66F6" w:rsidRDefault="00AB66F6" w:rsidP="00A533D1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B77713" w:rsidRDefault="00B77713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B77713" w:rsidRDefault="00B77713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</w:p>
    <w:p w:rsidR="00B77713" w:rsidRDefault="00B77713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B77713" w:rsidRDefault="00B77713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AB66F6" w:rsidRPr="00AB66F6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2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:rsidR="00A533D1" w:rsidRPr="00AB66F6" w:rsidRDefault="00A533D1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 xml:space="preserve">Balance - </w:t>
      </w:r>
      <w:r>
        <w:rPr>
          <w:rFonts w:ascii="Helvetica Neue" w:hAnsi="Helvetica Neue" w:cs="Verdana"/>
          <w:b/>
          <w:bCs/>
        </w:rPr>
        <w:t>5</w:t>
      </w:r>
      <w:r w:rsidRPr="00AB66F6">
        <w:rPr>
          <w:rFonts w:ascii="Helvetica Neue" w:hAnsi="Helvetica Neue" w:cs="Verdana"/>
          <w:b/>
          <w:bCs/>
        </w:rPr>
        <w:t xml:space="preserve"> Points</w:t>
      </w:r>
    </w:p>
    <w:p w:rsidR="00A533D1" w:rsidRPr="00AB66F6" w:rsidRDefault="00A533D1" w:rsidP="00A533D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various</w:t>
      </w:r>
      <w:proofErr w:type="gramEnd"/>
      <w:r w:rsidRPr="00AB66F6">
        <w:rPr>
          <w:rFonts w:ascii="Helvetica Neue" w:hAnsi="Helvetica Neue" w:cs="Verdana"/>
        </w:rPr>
        <w:t xml:space="preserve"> elements of the design are well-balanced, neither too sparse or too busy</w:t>
      </w:r>
    </w:p>
    <w:p w:rsidR="00A533D1" w:rsidRDefault="00A533D1" w:rsidP="00A533D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:rsidR="00AB66F6" w:rsidRPr="00AB66F6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Design - 10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enhances the theme</w:t>
      </w:r>
    </w:p>
    <w:p w:rsidR="00AB66F6" w:rsidRPr="00AB66F6" w:rsidRDefault="00AB66F6" w:rsidP="00AB66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well thought out</w:t>
      </w:r>
    </w:p>
    <w:p w:rsidR="00A533D1" w:rsidRDefault="00AB66F6" w:rsidP="00AB66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complete and needs no improvement</w:t>
      </w:r>
    </w:p>
    <w:p w:rsidR="00A533D1" w:rsidRDefault="00A533D1" w:rsidP="00AB66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:rsidR="00A533D1" w:rsidRPr="00AB66F6" w:rsidRDefault="00A533D1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Detail - 10 Points</w:t>
      </w:r>
    </w:p>
    <w:p w:rsidR="00A533D1" w:rsidRPr="00AB66F6" w:rsidRDefault="00A533D1" w:rsidP="00A533D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detail of design is clear and crisp</w:t>
      </w:r>
    </w:p>
    <w:p w:rsidR="00A533D1" w:rsidRDefault="00A533D1" w:rsidP="00A533D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adequately detailed</w:t>
      </w:r>
    </w:p>
    <w:p w:rsidR="00A533D1" w:rsidRDefault="00A533D1" w:rsidP="00A533D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:rsidR="00A533D1" w:rsidRPr="00AB66F6" w:rsidRDefault="00A533D1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Overall Impression - 10 Points</w:t>
      </w:r>
    </w:p>
    <w:p w:rsidR="00A533D1" w:rsidRPr="00AB66F6" w:rsidRDefault="00A533D1" w:rsidP="00A533D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this</w:t>
      </w:r>
      <w:proofErr w:type="gramEnd"/>
      <w:r w:rsidRPr="00AB66F6">
        <w:rPr>
          <w:rFonts w:ascii="Helvetica Neue" w:hAnsi="Helvetica Neue" w:cs="Verdana"/>
        </w:rPr>
        <w:t xml:space="preserve"> design makes an excellent overall impression</w:t>
      </w:r>
    </w:p>
    <w:p w:rsidR="00A533D1" w:rsidRPr="00AB66F6" w:rsidRDefault="00A533D1" w:rsidP="00A533D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this</w:t>
      </w:r>
      <w:proofErr w:type="gramEnd"/>
      <w:r w:rsidRPr="00AB66F6">
        <w:rPr>
          <w:rFonts w:ascii="Helvetica Neue" w:hAnsi="Helvetica Neue" w:cs="Verdana"/>
        </w:rPr>
        <w:t xml:space="preserve"> design is complete and needs no improvement</w:t>
      </w:r>
    </w:p>
    <w:p w:rsidR="00A533D1" w:rsidRDefault="00A533D1" w:rsidP="00A53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:rsidR="00AB66F6" w:rsidRPr="00AB66F6" w:rsidRDefault="00AB66F6" w:rsidP="00A53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:rsidR="00AB66F6" w:rsidRDefault="00AB66F6" w:rsidP="00AB66F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:rsidR="00AB66F6" w:rsidRPr="00AB66F6" w:rsidRDefault="00AB66F6" w:rsidP="00AB66F6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Pr="00AB66F6" w:rsidRDefault="00AB66F6" w:rsidP="00AB66F6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A533D1" w:rsidRDefault="00AB66F6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3</w:t>
      </w:r>
    </w:p>
    <w:p w:rsidR="00A533D1" w:rsidRDefault="00A533D1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:rsidR="00A533D1" w:rsidRPr="00AB66F6" w:rsidRDefault="00A533D1" w:rsidP="00A533D1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Complexity - 10 Points</w:t>
      </w:r>
    </w:p>
    <w:p w:rsidR="00A533D1" w:rsidRPr="00AB66F6" w:rsidRDefault="00A533D1" w:rsidP="00A533D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challenging, demanding skill and effort</w:t>
      </w:r>
    </w:p>
    <w:p w:rsidR="00A533D1" w:rsidRPr="00AB66F6" w:rsidRDefault="00A533D1" w:rsidP="00A533D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involves multiple techniques</w:t>
      </w:r>
    </w:p>
    <w:p w:rsidR="0009026C" w:rsidRDefault="0009026C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  <w:b/>
          <w:bCs/>
        </w:rPr>
      </w:pPr>
    </w:p>
    <w:p w:rsidR="00A533D1" w:rsidRPr="00AB66F6" w:rsidRDefault="00A533D1" w:rsidP="00A533D1">
      <w:pPr>
        <w:widowControl w:val="0"/>
        <w:autoSpaceDE w:val="0"/>
        <w:autoSpaceDN w:val="0"/>
        <w:adjustRightInd w:val="0"/>
        <w:spacing w:after="120"/>
        <w:outlineLvl w:val="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Workmanship - 10 Points</w:t>
      </w:r>
    </w:p>
    <w:p w:rsidR="00A533D1" w:rsidRPr="00AB66F6" w:rsidRDefault="00A533D1" w:rsidP="00A533D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overall quality of the work demonstrates outstanding artistic skills</w:t>
      </w:r>
    </w:p>
    <w:p w:rsidR="00A533D1" w:rsidRDefault="00A533D1" w:rsidP="00A533D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workmanship is neat, clean and precise</w:t>
      </w:r>
    </w:p>
    <w:p w:rsidR="00A533D1" w:rsidRDefault="00A533D1" w:rsidP="00A533D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:rsidR="00A533D1" w:rsidRPr="00A533D1" w:rsidRDefault="00A533D1" w:rsidP="000902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Helvetica Neue" w:hAnsi="Helvetica Neue" w:cs="Verdana"/>
        </w:rPr>
      </w:pPr>
      <w:r w:rsidRPr="00A533D1">
        <w:rPr>
          <w:rFonts w:ascii="Helvetica Neue" w:hAnsi="Helvetica Neue" w:cs="Helvetica Neue"/>
          <w:b/>
          <w:bCs/>
          <w:color w:val="000000"/>
          <w:szCs w:val="28"/>
        </w:rPr>
        <w:t>Tip Length - 5 Points</w:t>
      </w:r>
    </w:p>
    <w:p w:rsidR="00A533D1" w:rsidRDefault="0009026C" w:rsidP="00A533D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ab/>
      </w:r>
      <w:proofErr w:type="gramStart"/>
      <w:r w:rsidR="00A533D1">
        <w:rPr>
          <w:rFonts w:ascii="Helvetica Neue" w:hAnsi="Helvetica Neue" w:cs="Helvetica Neue"/>
          <w:color w:val="000000"/>
        </w:rPr>
        <w:t>the</w:t>
      </w:r>
      <w:proofErr w:type="gramEnd"/>
      <w:r w:rsidR="00A533D1">
        <w:rPr>
          <w:rFonts w:ascii="Helvetica Neue" w:hAnsi="Helvetica Neue" w:cs="Helvetica Neue"/>
          <w:color w:val="000000"/>
        </w:rPr>
        <w:t xml:space="preserve"> tips are graduated in length and size</w:t>
      </w:r>
    </w:p>
    <w:p w:rsidR="0009026C" w:rsidRDefault="0009026C" w:rsidP="0009026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ab/>
      </w:r>
      <w:proofErr w:type="gramStart"/>
      <w:r w:rsidR="00A533D1">
        <w:rPr>
          <w:rFonts w:ascii="Helvetica Neue" w:hAnsi="Helvetica Neue" w:cs="Helvetica Neue"/>
          <w:color w:val="000000"/>
        </w:rPr>
        <w:t>the</w:t>
      </w:r>
      <w:proofErr w:type="gramEnd"/>
      <w:r w:rsidR="00A533D1">
        <w:rPr>
          <w:rFonts w:ascii="Helvetica Neue" w:hAnsi="Helvetica Neue" w:cs="Helvetica Neue"/>
          <w:color w:val="000000"/>
        </w:rPr>
        <w:t xml:space="preserve"> length of tips must be no longer than 2"</w:t>
      </w:r>
    </w:p>
    <w:p w:rsidR="0009026C" w:rsidRDefault="0009026C" w:rsidP="0009026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AB66F6" w:rsidRPr="0009026C" w:rsidRDefault="00AB66F6" w:rsidP="0009026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360" w:right="-720" w:hanging="360"/>
        <w:rPr>
          <w:rFonts w:ascii="Helvetica Neue" w:hAnsi="Helvetica Neue" w:cs="Helvetica Neue"/>
          <w:color w:val="000000"/>
        </w:rPr>
      </w:pPr>
      <w:r w:rsidRPr="0009026C">
        <w:rPr>
          <w:rFonts w:ascii="Helvetica Neue" w:hAnsi="Helvetica Neue" w:cs="Verdana"/>
          <w:b/>
          <w:bCs/>
        </w:rPr>
        <w:t>Theme - 10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</w:t>
      </w:r>
      <w:r w:rsidR="0009026C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theme is obvious and completely developed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</w:t>
      </w:r>
      <w:r w:rsidR="0009026C"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 xml:space="preserve"> </w:t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theme is continued on all 10 nails</w:t>
      </w:r>
    </w:p>
    <w:p w:rsid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</w:t>
      </w:r>
      <w:r w:rsidR="0009026C">
        <w:rPr>
          <w:rFonts w:ascii="Helvetica Neue" w:hAnsi="Helvetica Neue" w:cs="Verdana"/>
        </w:rPr>
        <w:tab/>
      </w:r>
      <w:r w:rsidRPr="00AB66F6">
        <w:rPr>
          <w:rFonts w:ascii="Helvetica Neue" w:hAnsi="Helvetica Neue" w:cs="Verdana"/>
        </w:rPr>
        <w:t xml:space="preserve"> </w:t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enhances the theme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  <w:r w:rsidRPr="00AB66F6">
        <w:rPr>
          <w:rFonts w:ascii="Helvetica Neue" w:hAnsi="Helvetica Neue" w:cs="Verdana"/>
          <w:sz w:val="22"/>
        </w:rPr>
        <w:t> 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4E0B0A" w:rsidRPr="00AB66F6" w:rsidRDefault="004E0B0A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/>
        </w:rPr>
      </w:pPr>
    </w:p>
    <w:sectPr w:rsidR="004E0B0A" w:rsidRPr="00AB66F6" w:rsidSect="004E0B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8"/>
    <w:multiLevelType w:val="hybridMultilevel"/>
    <w:tmpl w:val="00000008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00000009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A"/>
    <w:multiLevelType w:val="hybridMultilevel"/>
    <w:tmpl w:val="0000000A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B"/>
    <w:multiLevelType w:val="hybridMultilevel"/>
    <w:tmpl w:val="0000000B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134E1B"/>
    <w:multiLevelType w:val="hybridMultilevel"/>
    <w:tmpl w:val="72848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72113"/>
    <w:multiLevelType w:val="hybridMultilevel"/>
    <w:tmpl w:val="0D04A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850A2"/>
    <w:multiLevelType w:val="hybridMultilevel"/>
    <w:tmpl w:val="22B8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41796"/>
    <w:multiLevelType w:val="hybridMultilevel"/>
    <w:tmpl w:val="F54C0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3A0107"/>
    <w:multiLevelType w:val="hybridMultilevel"/>
    <w:tmpl w:val="37EEF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66F6"/>
    <w:rsid w:val="0009026C"/>
    <w:rsid w:val="00107BE2"/>
    <w:rsid w:val="001613A1"/>
    <w:rsid w:val="003C5DE9"/>
    <w:rsid w:val="0042679C"/>
    <w:rsid w:val="004E0B0A"/>
    <w:rsid w:val="005B20C8"/>
    <w:rsid w:val="005B5AD8"/>
    <w:rsid w:val="00646AD4"/>
    <w:rsid w:val="00A533D1"/>
    <w:rsid w:val="00AB66F6"/>
    <w:rsid w:val="00B77713"/>
    <w:rsid w:val="00D53014"/>
    <w:rsid w:val="00DA1D6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1283</Characters>
  <Application>Microsoft Macintosh Word</Application>
  <DocSecurity>0</DocSecurity>
  <Lines>10</Lines>
  <Paragraphs>2</Paragraphs>
  <ScaleCrop>false</ScaleCrop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4</cp:revision>
  <dcterms:created xsi:type="dcterms:W3CDTF">2022-01-23T20:58:00Z</dcterms:created>
  <dcterms:modified xsi:type="dcterms:W3CDTF">2022-01-25T21:57:00Z</dcterms:modified>
</cp:coreProperties>
</file>