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84" w:rsidRPr="0034442B" w:rsidRDefault="00892374" w:rsidP="007A0B84">
      <w:pPr>
        <w:widowControl w:val="0"/>
        <w:autoSpaceDE w:val="0"/>
        <w:autoSpaceDN w:val="0"/>
        <w:adjustRightInd w:val="0"/>
        <w:spacing w:after="400" w:line="520" w:lineRule="atLeast"/>
        <w:rPr>
          <w:rFonts w:ascii="Verdana" w:hAnsi="Verdana" w:cs="Verdana"/>
          <w:b/>
          <w:bCs/>
          <w:sz w:val="28"/>
          <w:szCs w:val="44"/>
        </w:rPr>
      </w:pPr>
      <w:r w:rsidRPr="0034442B">
        <w:rPr>
          <w:rFonts w:ascii="Verdana" w:hAnsi="Verdana" w:cs="Verdana"/>
          <w:b/>
          <w:bCs/>
          <w:sz w:val="28"/>
          <w:szCs w:val="44"/>
        </w:rPr>
        <w:t>3-D Nail Art Rules</w:t>
      </w:r>
    </w:p>
    <w:p w:rsidR="007A0B84" w:rsidRPr="0034442B" w:rsidRDefault="007A0B84" w:rsidP="00D97537">
      <w:pPr>
        <w:widowControl w:val="0"/>
        <w:autoSpaceDE w:val="0"/>
        <w:autoSpaceDN w:val="0"/>
        <w:adjustRightInd w:val="0"/>
        <w:spacing w:after="240"/>
        <w:rPr>
          <w:rFonts w:ascii="Verdana" w:hAnsi="Verdana" w:cs="Verdana"/>
          <w:sz w:val="22"/>
        </w:rPr>
      </w:pPr>
      <w:r w:rsidRPr="0034442B">
        <w:rPr>
          <w:rFonts w:ascii="Verdana" w:hAnsi="Verdana" w:cs="Verdana"/>
          <w:sz w:val="22"/>
        </w:rPr>
        <w:t>1. C</w:t>
      </w:r>
      <w:r w:rsidR="00892374" w:rsidRPr="0034442B">
        <w:rPr>
          <w:rFonts w:ascii="Verdana" w:hAnsi="Verdana" w:cs="Verdana"/>
          <w:sz w:val="22"/>
        </w:rPr>
        <w:t xml:space="preserve">ompetitors may submit more than one entry, but must pay a registration fee for each entry. </w:t>
      </w:r>
    </w:p>
    <w:p w:rsidR="00957233" w:rsidRPr="00957233" w:rsidRDefault="007A0B84" w:rsidP="00957233">
      <w:pPr>
        <w:rPr>
          <w:rFonts w:ascii="Times" w:hAnsi="Times"/>
          <w:sz w:val="22"/>
          <w:szCs w:val="20"/>
        </w:rPr>
      </w:pPr>
      <w:r w:rsidRPr="00957233">
        <w:rPr>
          <w:rFonts w:ascii="Verdana" w:hAnsi="Verdana" w:cs="Verdana"/>
          <w:sz w:val="22"/>
          <w:u w:color="DA251A"/>
        </w:rPr>
        <w:t xml:space="preserve">2. </w:t>
      </w:r>
      <w:r w:rsidR="00957233" w:rsidRPr="00957233">
        <w:rPr>
          <w:rFonts w:ascii="Verdana" w:hAnsi="Verdana"/>
          <w:color w:val="000000"/>
          <w:sz w:val="22"/>
          <w:szCs w:val="19"/>
          <w:shd w:val="clear" w:color="auto" w:fill="FFFFFF"/>
        </w:rPr>
        <w:t>A 3-D Nail Art entry must consist of a set of 10 individual manufacturer tips. They may not be constructed by a layperson. They must be from a manufacturer box. The length of the tip must be no longer than 2” in length and no wider than 3/4” if they were to be flattened out.</w:t>
      </w:r>
      <w:r w:rsidR="00957233" w:rsidRPr="00957233">
        <w:rPr>
          <w:rFonts w:ascii="Verdana" w:hAnsi="Verdana"/>
          <w:color w:val="000000"/>
          <w:sz w:val="22"/>
        </w:rPr>
        <w:t> </w:t>
      </w:r>
      <w:r w:rsidR="00957233" w:rsidRPr="00957233">
        <w:rPr>
          <w:rFonts w:ascii="Verdana" w:hAnsi="Verdana"/>
          <w:b/>
          <w:color w:val="000000"/>
          <w:sz w:val="22"/>
        </w:rPr>
        <w:t>Tips must be graduated in size.</w:t>
      </w:r>
      <w:r w:rsidR="00957233" w:rsidRPr="00957233">
        <w:rPr>
          <w:rFonts w:ascii="Verdana" w:hAnsi="Verdana"/>
          <w:color w:val="000000"/>
          <w:sz w:val="22"/>
        </w:rPr>
        <w:t> </w:t>
      </w:r>
      <w:r w:rsidR="00957233" w:rsidRPr="00957233">
        <w:rPr>
          <w:rFonts w:ascii="Verdana" w:hAnsi="Verdana"/>
          <w:color w:val="000000"/>
          <w:sz w:val="22"/>
          <w:szCs w:val="19"/>
          <w:shd w:val="clear" w:color="auto" w:fill="FFFFFF"/>
        </w:rPr>
        <w:t>The design must be wearable.</w:t>
      </w:r>
      <w:r w:rsidR="00957233" w:rsidRPr="00957233">
        <w:rPr>
          <w:rFonts w:ascii="Verdana" w:hAnsi="Verdana"/>
          <w:color w:val="000000"/>
          <w:sz w:val="22"/>
        </w:rPr>
        <w:t> </w:t>
      </w:r>
      <w:r w:rsidR="00957233" w:rsidRPr="00957233">
        <w:rPr>
          <w:rFonts w:ascii="Verdana" w:hAnsi="Verdana"/>
          <w:b/>
          <w:color w:val="000000"/>
          <w:sz w:val="22"/>
        </w:rPr>
        <w:t>The design may not protrude more than 1” in height from the tip surface.</w:t>
      </w:r>
      <w:r w:rsidR="00957233" w:rsidRPr="00957233">
        <w:rPr>
          <w:rFonts w:ascii="Verdana" w:hAnsi="Verdana"/>
          <w:color w:val="000000"/>
          <w:sz w:val="22"/>
        </w:rPr>
        <w:t> </w:t>
      </w:r>
      <w:r w:rsidR="00957233" w:rsidRPr="00957233">
        <w:rPr>
          <w:rFonts w:ascii="Verdana" w:hAnsi="Verdana"/>
          <w:color w:val="000000"/>
          <w:sz w:val="22"/>
          <w:szCs w:val="19"/>
          <w:shd w:val="clear" w:color="auto" w:fill="FFFFFF"/>
        </w:rPr>
        <w:t>Tips must remain individual and not be secured to one another. Design must be on all 10 tips.</w:t>
      </w:r>
    </w:p>
    <w:p w:rsidR="00892374" w:rsidRPr="00957233" w:rsidRDefault="007A0B84" w:rsidP="00D97537">
      <w:pPr>
        <w:widowControl w:val="0"/>
        <w:autoSpaceDE w:val="0"/>
        <w:autoSpaceDN w:val="0"/>
        <w:adjustRightInd w:val="0"/>
        <w:spacing w:after="240"/>
        <w:rPr>
          <w:rFonts w:ascii="Verdana" w:hAnsi="Verdana" w:cs="Verdana"/>
          <w:b/>
          <w:bCs/>
          <w:sz w:val="22"/>
          <w:szCs w:val="44"/>
        </w:rPr>
      </w:pPr>
      <w:r w:rsidRPr="00957233">
        <w:rPr>
          <w:rFonts w:ascii="Verdana" w:hAnsi="Verdana" w:cs="Verdana"/>
          <w:sz w:val="22"/>
          <w:u w:color="DA251A"/>
        </w:rPr>
        <w:t xml:space="preserve">3. </w:t>
      </w:r>
      <w:r w:rsidR="00892374" w:rsidRPr="00957233">
        <w:rPr>
          <w:rFonts w:ascii="Verdana" w:hAnsi="Verdana" w:cs="Verdana"/>
          <w:sz w:val="22"/>
          <w:u w:color="DA251A"/>
        </w:rPr>
        <w:t>The theme must be follo</w:t>
      </w:r>
      <w:r w:rsidR="00AE081C" w:rsidRPr="00957233">
        <w:rPr>
          <w:rFonts w:ascii="Verdana" w:hAnsi="Verdana" w:cs="Verdana"/>
          <w:sz w:val="22"/>
          <w:u w:color="DA251A"/>
        </w:rPr>
        <w:t xml:space="preserve">wed on all </w:t>
      </w:r>
      <w:r w:rsidR="007102E0" w:rsidRPr="00957233">
        <w:rPr>
          <w:rFonts w:ascii="Verdana" w:hAnsi="Verdana" w:cs="Verdana"/>
          <w:sz w:val="22"/>
          <w:u w:color="DA251A"/>
        </w:rPr>
        <w:t>10</w:t>
      </w:r>
      <w:r w:rsidR="00892374" w:rsidRPr="00957233">
        <w:rPr>
          <w:rFonts w:ascii="Verdana" w:hAnsi="Verdana" w:cs="Verdana"/>
          <w:sz w:val="22"/>
          <w:u w:color="DA251A"/>
        </w:rPr>
        <w:t xml:space="preserve"> nails.</w:t>
      </w:r>
    </w:p>
    <w:p w:rsidR="00892374" w:rsidRPr="0034442B" w:rsidRDefault="00892374" w:rsidP="00892374">
      <w:pPr>
        <w:widowControl w:val="0"/>
        <w:autoSpaceDE w:val="0"/>
        <w:autoSpaceDN w:val="0"/>
        <w:adjustRightInd w:val="0"/>
        <w:spacing w:after="240" w:line="360" w:lineRule="atLeast"/>
        <w:ind w:left="1920"/>
        <w:rPr>
          <w:rFonts w:ascii="Verdana" w:hAnsi="Verdana" w:cs="Verdana"/>
          <w:sz w:val="22"/>
          <w:u w:color="DA251A"/>
        </w:rPr>
      </w:pPr>
      <w:r w:rsidRPr="0034442B">
        <w:rPr>
          <w:rFonts w:ascii="Verdana" w:hAnsi="Verdana" w:cs="Verdana"/>
          <w:sz w:val="22"/>
          <w:u w:color="DA251A"/>
        </w:rPr>
        <w:t xml:space="preserve">Theme: </w:t>
      </w:r>
      <w:r w:rsidR="00D45BAB">
        <w:rPr>
          <w:rFonts w:ascii="Verdana" w:hAnsi="Verdana" w:cs="Verdana"/>
          <w:sz w:val="22"/>
          <w:u w:color="DA251A"/>
        </w:rPr>
        <w:t>Heroes</w:t>
      </w:r>
    </w:p>
    <w:p w:rsidR="00892374" w:rsidRPr="0034442B" w:rsidRDefault="007A0B84" w:rsidP="00892374">
      <w:pPr>
        <w:widowControl w:val="0"/>
        <w:autoSpaceDE w:val="0"/>
        <w:autoSpaceDN w:val="0"/>
        <w:adjustRightInd w:val="0"/>
        <w:spacing w:after="240" w:line="360" w:lineRule="atLeast"/>
        <w:rPr>
          <w:rFonts w:ascii="Verdana" w:hAnsi="Verdana" w:cs="Verdana"/>
          <w:sz w:val="22"/>
          <w:u w:color="DA251A"/>
        </w:rPr>
      </w:pPr>
      <w:r w:rsidRPr="0034442B">
        <w:rPr>
          <w:rFonts w:ascii="Verdana" w:hAnsi="Verdana" w:cs="Verdana"/>
          <w:sz w:val="22"/>
          <w:u w:color="DA251A"/>
        </w:rPr>
        <w:t>4</w:t>
      </w:r>
      <w:r w:rsidR="00892374" w:rsidRPr="0034442B">
        <w:rPr>
          <w:rFonts w:ascii="Verdana" w:hAnsi="Verdana" w:cs="Verdana"/>
          <w:sz w:val="22"/>
          <w:u w:color="DA251A"/>
        </w:rPr>
        <w:t>. All work must be completed prior to the competition. No work station, seating or electrical outlet will be provided.</w:t>
      </w:r>
    </w:p>
    <w:p w:rsidR="00892374" w:rsidRPr="0034442B" w:rsidRDefault="007A0B84" w:rsidP="00892374">
      <w:pPr>
        <w:widowControl w:val="0"/>
        <w:autoSpaceDE w:val="0"/>
        <w:autoSpaceDN w:val="0"/>
        <w:adjustRightInd w:val="0"/>
        <w:spacing w:after="240" w:line="360" w:lineRule="atLeast"/>
        <w:rPr>
          <w:rFonts w:ascii="Verdana" w:hAnsi="Verdana" w:cs="Verdana"/>
          <w:sz w:val="22"/>
          <w:u w:color="DA251A"/>
        </w:rPr>
      </w:pPr>
      <w:r w:rsidRPr="0034442B">
        <w:rPr>
          <w:rFonts w:ascii="Verdana" w:hAnsi="Verdana" w:cs="Verdana"/>
          <w:sz w:val="22"/>
          <w:u w:color="DA251A"/>
        </w:rPr>
        <w:t>5</w:t>
      </w:r>
      <w:r w:rsidR="00892374" w:rsidRPr="0034442B">
        <w:rPr>
          <w:rFonts w:ascii="Verdana" w:hAnsi="Verdana" w:cs="Verdana"/>
          <w:sz w:val="22"/>
          <w:u w:color="DA251A"/>
        </w:rPr>
        <w:t>. All nail art must be made from professional nail products (colored liquid-and-powder acrylic, light-cured gel, wraps and resin, polish, rhinestones, etc.)</w:t>
      </w:r>
    </w:p>
    <w:p w:rsidR="00892374" w:rsidRPr="0034442B" w:rsidRDefault="007A0B84" w:rsidP="00892374">
      <w:pPr>
        <w:widowControl w:val="0"/>
        <w:autoSpaceDE w:val="0"/>
        <w:autoSpaceDN w:val="0"/>
        <w:adjustRightInd w:val="0"/>
        <w:spacing w:after="240" w:line="360" w:lineRule="atLeast"/>
        <w:rPr>
          <w:rFonts w:ascii="Verdana" w:hAnsi="Verdana" w:cs="Verdana"/>
          <w:sz w:val="22"/>
          <w:u w:color="DA251A"/>
        </w:rPr>
      </w:pPr>
      <w:r w:rsidRPr="0034442B">
        <w:rPr>
          <w:rFonts w:ascii="Verdana" w:hAnsi="Verdana" w:cs="Verdana"/>
          <w:sz w:val="22"/>
          <w:u w:color="DA251A"/>
        </w:rPr>
        <w:t>6</w:t>
      </w:r>
      <w:r w:rsidR="00892374" w:rsidRPr="0034442B">
        <w:rPr>
          <w:rFonts w:ascii="Verdana" w:hAnsi="Verdana" w:cs="Verdana"/>
          <w:sz w:val="22"/>
          <w:u w:color="DA251A"/>
        </w:rPr>
        <w:t>. Embellishments or adornments may be used, but must NOT exceed 25% of the overall design.</w:t>
      </w:r>
    </w:p>
    <w:p w:rsidR="00892374" w:rsidRPr="0034442B" w:rsidRDefault="007A0B84" w:rsidP="00892374">
      <w:pPr>
        <w:widowControl w:val="0"/>
        <w:autoSpaceDE w:val="0"/>
        <w:autoSpaceDN w:val="0"/>
        <w:adjustRightInd w:val="0"/>
        <w:spacing w:after="240" w:line="360" w:lineRule="atLeast"/>
        <w:rPr>
          <w:rFonts w:ascii="Verdana" w:hAnsi="Verdana" w:cs="Verdana"/>
          <w:sz w:val="22"/>
          <w:u w:color="DA251A"/>
        </w:rPr>
      </w:pPr>
      <w:r w:rsidRPr="0034442B">
        <w:rPr>
          <w:rFonts w:ascii="Verdana" w:hAnsi="Verdana" w:cs="Verdana"/>
          <w:sz w:val="22"/>
          <w:u w:color="DA251A"/>
        </w:rPr>
        <w:t>7</w:t>
      </w:r>
      <w:r w:rsidR="00892374" w:rsidRPr="0034442B">
        <w:rPr>
          <w:rFonts w:ascii="Verdana" w:hAnsi="Verdana" w:cs="Verdana"/>
          <w:sz w:val="22"/>
          <w:u w:color="DA251A"/>
        </w:rPr>
        <w:t>. Top coat, UV gel sealant or glitter polish may be used.</w:t>
      </w:r>
    </w:p>
    <w:p w:rsidR="00892374" w:rsidRPr="0034442B" w:rsidRDefault="007A0B84" w:rsidP="00892374">
      <w:pPr>
        <w:widowControl w:val="0"/>
        <w:autoSpaceDE w:val="0"/>
        <w:autoSpaceDN w:val="0"/>
        <w:adjustRightInd w:val="0"/>
        <w:spacing w:after="240" w:line="360" w:lineRule="atLeast"/>
        <w:rPr>
          <w:rFonts w:ascii="Verdana" w:hAnsi="Verdana" w:cs="Verdana"/>
          <w:sz w:val="22"/>
          <w:u w:color="DA251A"/>
        </w:rPr>
      </w:pPr>
      <w:r w:rsidRPr="0034442B">
        <w:rPr>
          <w:rFonts w:ascii="Verdana" w:hAnsi="Verdana" w:cs="Verdana"/>
          <w:sz w:val="22"/>
          <w:u w:color="DA251A"/>
        </w:rPr>
        <w:t>8</w:t>
      </w:r>
      <w:r w:rsidR="00892374" w:rsidRPr="0034442B">
        <w:rPr>
          <w:rFonts w:ascii="Verdana" w:hAnsi="Verdana" w:cs="Verdana"/>
          <w:sz w:val="22"/>
          <w:u w:color="DA251A"/>
        </w:rPr>
        <w:t>. Competitors may NOT use any copyrighted art, designs or logos.</w:t>
      </w:r>
    </w:p>
    <w:p w:rsidR="00D97537" w:rsidRPr="0034442B" w:rsidRDefault="007A0B84" w:rsidP="00892374">
      <w:pPr>
        <w:widowControl w:val="0"/>
        <w:autoSpaceDE w:val="0"/>
        <w:autoSpaceDN w:val="0"/>
        <w:adjustRightInd w:val="0"/>
        <w:spacing w:after="240" w:line="360" w:lineRule="atLeast"/>
        <w:rPr>
          <w:rFonts w:ascii="Verdana" w:hAnsi="Verdana" w:cs="Verdana"/>
          <w:sz w:val="22"/>
          <w:u w:color="DA251A"/>
        </w:rPr>
      </w:pPr>
      <w:r w:rsidRPr="0034442B">
        <w:rPr>
          <w:rFonts w:ascii="Verdana" w:hAnsi="Verdana" w:cs="Verdana"/>
          <w:sz w:val="22"/>
          <w:u w:color="DA251A"/>
        </w:rPr>
        <w:t>9</w:t>
      </w:r>
      <w:r w:rsidR="00892374" w:rsidRPr="0034442B">
        <w:rPr>
          <w:rFonts w:ascii="Verdana" w:hAnsi="Verdana" w:cs="Verdana"/>
          <w:sz w:val="22"/>
          <w:u w:color="DA251A"/>
        </w:rPr>
        <w:t xml:space="preserve">. Competitors must prepare and submit a written statement in two parts. One detailing the products and processes used to create the art and one telling the story of your interpretation of the theme. Do NOT name specific brands or manufacturers, and DO NOT INCLUDE YOUR NAME. </w:t>
      </w:r>
    </w:p>
    <w:p w:rsidR="00892374" w:rsidRPr="0034442B" w:rsidRDefault="007A0B84" w:rsidP="00892374">
      <w:pPr>
        <w:widowControl w:val="0"/>
        <w:autoSpaceDE w:val="0"/>
        <w:autoSpaceDN w:val="0"/>
        <w:adjustRightInd w:val="0"/>
        <w:spacing w:after="240" w:line="360" w:lineRule="atLeast"/>
        <w:rPr>
          <w:rFonts w:ascii="Verdana" w:hAnsi="Verdana" w:cs="Verdana"/>
          <w:bCs/>
          <w:sz w:val="22"/>
          <w:u w:color="DA251A"/>
        </w:rPr>
      </w:pPr>
      <w:r w:rsidRPr="0034442B">
        <w:rPr>
          <w:rFonts w:ascii="Verdana" w:hAnsi="Verdana" w:cs="Verdana"/>
          <w:bCs/>
          <w:sz w:val="22"/>
          <w:u w:color="DA251A"/>
        </w:rPr>
        <w:t>10</w:t>
      </w:r>
      <w:r w:rsidR="00892374" w:rsidRPr="0034442B">
        <w:rPr>
          <w:rFonts w:ascii="Verdana" w:hAnsi="Verdana" w:cs="Verdana"/>
          <w:bCs/>
          <w:sz w:val="22"/>
          <w:u w:color="DA251A"/>
        </w:rPr>
        <w:t xml:space="preserve">. Display/Presentation: </w:t>
      </w:r>
      <w:r w:rsidR="00957233">
        <w:rPr>
          <w:rFonts w:ascii="Verdana" w:hAnsi="Verdana" w:cs="Verdana"/>
          <w:bCs/>
          <w:sz w:val="22"/>
          <w:u w:color="DA251A"/>
        </w:rPr>
        <w:t>10</w:t>
      </w:r>
      <w:r w:rsidR="00892374" w:rsidRPr="0034442B">
        <w:rPr>
          <w:rFonts w:ascii="Verdana" w:hAnsi="Verdana" w:cs="Verdana"/>
          <w:bCs/>
          <w:sz w:val="22"/>
          <w:u w:color="DA251A"/>
        </w:rPr>
        <w:t xml:space="preserve"> tips must be securely fastened to a plain (one color, no texture, no mirror), flat surface for the judging process. The size of the mounting surface is to be a maximum of 6 inches wide by 8 inches deep by ¼ tall and it must be FLAT, FLUSH AND STURDY. </w:t>
      </w:r>
    </w:p>
    <w:p w:rsidR="00EA103A" w:rsidRPr="00EA103A" w:rsidRDefault="00EA103A" w:rsidP="00EA103A">
      <w:pPr>
        <w:rPr>
          <w:rFonts w:ascii="Verdana" w:hAnsi="Verdana"/>
          <w:sz w:val="22"/>
          <w:szCs w:val="20"/>
        </w:rPr>
      </w:pPr>
      <w:r w:rsidRPr="00EA103A">
        <w:rPr>
          <w:rFonts w:ascii="Verdana" w:hAnsi="Verdana"/>
          <w:color w:val="333333"/>
          <w:sz w:val="22"/>
          <w:szCs w:val="29"/>
          <w:shd w:val="clear" w:color="auto" w:fill="F8F8F8"/>
        </w:rPr>
        <w:t>3-D Nail Art will be judged in the following categories: originality, visual interest, color, presentation, balance, design</w:t>
      </w:r>
      <w:r w:rsidR="00975CA2">
        <w:rPr>
          <w:rFonts w:ascii="Verdana" w:hAnsi="Verdana"/>
          <w:color w:val="333333"/>
          <w:sz w:val="22"/>
          <w:szCs w:val="29"/>
          <w:shd w:val="clear" w:color="auto" w:fill="F8F8F8"/>
        </w:rPr>
        <w:t xml:space="preserve"> and detail</w:t>
      </w:r>
      <w:r w:rsidRPr="00EA103A">
        <w:rPr>
          <w:rFonts w:ascii="Verdana" w:hAnsi="Verdana"/>
          <w:color w:val="333333"/>
          <w:sz w:val="22"/>
          <w:szCs w:val="29"/>
          <w:shd w:val="clear" w:color="auto" w:fill="F8F8F8"/>
        </w:rPr>
        <w:t>, dimension, overall impression, complexity, workmanship, tip length and theme.</w:t>
      </w:r>
    </w:p>
    <w:p w:rsidR="00957233" w:rsidRDefault="00957233" w:rsidP="00277936">
      <w:pPr>
        <w:widowControl w:val="0"/>
        <w:autoSpaceDE w:val="0"/>
        <w:autoSpaceDN w:val="0"/>
        <w:adjustRightInd w:val="0"/>
        <w:spacing w:after="120"/>
        <w:rPr>
          <w:rFonts w:ascii="Verdana" w:hAnsi="Verdana" w:cs="Verdana"/>
          <w:b/>
          <w:bCs/>
          <w:sz w:val="28"/>
          <w:szCs w:val="44"/>
        </w:rPr>
      </w:pPr>
    </w:p>
    <w:p w:rsidR="00957233" w:rsidRDefault="00957233" w:rsidP="00277936">
      <w:pPr>
        <w:widowControl w:val="0"/>
        <w:autoSpaceDE w:val="0"/>
        <w:autoSpaceDN w:val="0"/>
        <w:adjustRightInd w:val="0"/>
        <w:spacing w:after="120"/>
        <w:rPr>
          <w:rFonts w:ascii="Verdana" w:hAnsi="Verdana" w:cs="Verdana"/>
          <w:b/>
          <w:bCs/>
          <w:sz w:val="28"/>
          <w:szCs w:val="44"/>
        </w:rPr>
      </w:pPr>
    </w:p>
    <w:p w:rsidR="00390A2A" w:rsidRDefault="00D97537" w:rsidP="00277936">
      <w:pPr>
        <w:widowControl w:val="0"/>
        <w:autoSpaceDE w:val="0"/>
        <w:autoSpaceDN w:val="0"/>
        <w:adjustRightInd w:val="0"/>
        <w:spacing w:after="120"/>
        <w:rPr>
          <w:rFonts w:ascii="Verdana" w:hAnsi="Verdana" w:cs="Verdana"/>
          <w:b/>
          <w:bCs/>
          <w:sz w:val="28"/>
          <w:szCs w:val="44"/>
        </w:rPr>
      </w:pPr>
      <w:r w:rsidRPr="0034442B">
        <w:rPr>
          <w:rFonts w:ascii="Verdana" w:hAnsi="Verdana" w:cs="Verdana"/>
          <w:b/>
          <w:bCs/>
          <w:sz w:val="28"/>
          <w:szCs w:val="44"/>
        </w:rPr>
        <w:t>3-</w:t>
      </w:r>
      <w:r w:rsidR="00EA103A">
        <w:rPr>
          <w:rFonts w:ascii="Verdana" w:hAnsi="Verdana" w:cs="Verdana"/>
          <w:b/>
          <w:bCs/>
          <w:sz w:val="28"/>
          <w:szCs w:val="44"/>
        </w:rPr>
        <w:t>D Nail Art Judging Criteria</w:t>
      </w:r>
    </w:p>
    <w:p w:rsidR="00277936" w:rsidRDefault="00277936" w:rsidP="00277936">
      <w:pPr>
        <w:widowControl w:val="0"/>
        <w:autoSpaceDE w:val="0"/>
        <w:autoSpaceDN w:val="0"/>
        <w:adjustRightInd w:val="0"/>
        <w:spacing w:after="120"/>
        <w:rPr>
          <w:rFonts w:ascii="Verdana" w:hAnsi="Verdana" w:cs="Verdana"/>
          <w:b/>
          <w:bCs/>
        </w:rPr>
      </w:pPr>
    </w:p>
    <w:p w:rsidR="00390A2A" w:rsidRDefault="00390A2A" w:rsidP="00277936">
      <w:pPr>
        <w:widowControl w:val="0"/>
        <w:autoSpaceDE w:val="0"/>
        <w:autoSpaceDN w:val="0"/>
        <w:adjustRightInd w:val="0"/>
        <w:spacing w:after="120"/>
        <w:rPr>
          <w:rFonts w:ascii="Verdana" w:hAnsi="Verdana" w:cs="Verdana"/>
          <w:b/>
          <w:bCs/>
          <w:sz w:val="22"/>
        </w:rPr>
      </w:pPr>
      <w:r>
        <w:rPr>
          <w:rFonts w:ascii="Verdana" w:hAnsi="Verdana" w:cs="Verdana"/>
          <w:b/>
          <w:bCs/>
          <w:sz w:val="22"/>
        </w:rPr>
        <w:t>Judge 1</w:t>
      </w:r>
    </w:p>
    <w:p w:rsidR="00390A2A" w:rsidRDefault="00390A2A" w:rsidP="00277936">
      <w:pPr>
        <w:widowControl w:val="0"/>
        <w:autoSpaceDE w:val="0"/>
        <w:autoSpaceDN w:val="0"/>
        <w:adjustRightInd w:val="0"/>
        <w:spacing w:after="120"/>
        <w:rPr>
          <w:rFonts w:ascii="Verdana" w:hAnsi="Verdana" w:cs="Verdana"/>
          <w:b/>
          <w:bCs/>
          <w:sz w:val="22"/>
        </w:rPr>
      </w:pPr>
    </w:p>
    <w:p w:rsidR="00277936" w:rsidRPr="0034442B" w:rsidRDefault="00D97537" w:rsidP="00277936">
      <w:pPr>
        <w:widowControl w:val="0"/>
        <w:autoSpaceDE w:val="0"/>
        <w:autoSpaceDN w:val="0"/>
        <w:adjustRightInd w:val="0"/>
        <w:spacing w:after="120"/>
        <w:rPr>
          <w:rFonts w:ascii="Verdana" w:hAnsi="Verdana" w:cs="Verdana"/>
          <w:b/>
          <w:bCs/>
          <w:sz w:val="22"/>
          <w:szCs w:val="44"/>
        </w:rPr>
      </w:pPr>
      <w:r w:rsidRPr="0034442B">
        <w:rPr>
          <w:rFonts w:ascii="Verdana" w:hAnsi="Verdana" w:cs="Verdana"/>
          <w:b/>
          <w:bCs/>
          <w:sz w:val="22"/>
        </w:rPr>
        <w:t xml:space="preserve">Originality - </w:t>
      </w:r>
      <w:r w:rsidR="00EA103A">
        <w:rPr>
          <w:rFonts w:ascii="Verdana" w:hAnsi="Verdana" w:cs="Verdana"/>
          <w:b/>
          <w:bCs/>
          <w:sz w:val="22"/>
        </w:rPr>
        <w:t>5</w:t>
      </w:r>
      <w:r w:rsidRPr="0034442B">
        <w:rPr>
          <w:rFonts w:ascii="Verdana" w:hAnsi="Verdana" w:cs="Verdana"/>
          <w:b/>
          <w:bCs/>
          <w:sz w:val="22"/>
        </w:rPr>
        <w:t xml:space="preserve"> Points</w:t>
      </w:r>
    </w:p>
    <w:p w:rsidR="00D97537" w:rsidRPr="0034442B" w:rsidRDefault="00277936" w:rsidP="00277936">
      <w:pPr>
        <w:widowControl w:val="0"/>
        <w:autoSpaceDE w:val="0"/>
        <w:autoSpaceDN w:val="0"/>
        <w:adjustRightInd w:val="0"/>
        <w:spacing w:after="120"/>
        <w:rPr>
          <w:rFonts w:ascii="Verdana" w:hAnsi="Verdana" w:cs="Verdana"/>
          <w:b/>
          <w:bCs/>
          <w:sz w:val="22"/>
          <w:szCs w:val="44"/>
        </w:rPr>
      </w:pPr>
      <w:r w:rsidRPr="0034442B">
        <w:rPr>
          <w:rFonts w:ascii="Verdana" w:hAnsi="Verdana" w:cs="Verdana"/>
          <w:b/>
          <w:bCs/>
          <w:sz w:val="22"/>
          <w:szCs w:val="44"/>
        </w:rPr>
        <w:tab/>
      </w:r>
      <w:proofErr w:type="gramStart"/>
      <w:r w:rsidR="00D97537" w:rsidRPr="0034442B">
        <w:rPr>
          <w:rFonts w:ascii="Verdana" w:hAnsi="Verdana" w:cs="Verdana"/>
          <w:sz w:val="22"/>
        </w:rPr>
        <w:t>the</w:t>
      </w:r>
      <w:proofErr w:type="gramEnd"/>
      <w:r w:rsidR="00D97537" w:rsidRPr="0034442B">
        <w:rPr>
          <w:rFonts w:ascii="Verdana" w:hAnsi="Verdana" w:cs="Verdana"/>
          <w:sz w:val="22"/>
        </w:rPr>
        <w:t xml:space="preserve"> design is innovative (new and original)</w:t>
      </w:r>
    </w:p>
    <w:p w:rsidR="00D97537" w:rsidRPr="0034442B" w:rsidRDefault="00277936" w:rsidP="00277936">
      <w:pPr>
        <w:widowControl w:val="0"/>
        <w:numPr>
          <w:ilvl w:val="0"/>
          <w:numId w:val="2"/>
        </w:numPr>
        <w:tabs>
          <w:tab w:val="left" w:pos="220"/>
          <w:tab w:val="left" w:pos="720"/>
        </w:tabs>
        <w:autoSpaceDE w:val="0"/>
        <w:autoSpaceDN w:val="0"/>
        <w:adjustRightInd w:val="0"/>
        <w:spacing w:after="120"/>
        <w:ind w:left="720" w:hanging="720"/>
        <w:rPr>
          <w:rFonts w:ascii="Verdana" w:hAnsi="Verdana" w:cs="Verdana"/>
          <w:sz w:val="22"/>
        </w:rPr>
      </w:pPr>
      <w:r w:rsidRPr="0034442B">
        <w:rPr>
          <w:rFonts w:ascii="Verdana" w:hAnsi="Verdana" w:cs="Verdana"/>
          <w:sz w:val="22"/>
        </w:rPr>
        <w:tab/>
      </w:r>
      <w:proofErr w:type="gramStart"/>
      <w:r w:rsidR="00D97537" w:rsidRPr="0034442B">
        <w:rPr>
          <w:rFonts w:ascii="Verdana" w:hAnsi="Verdana" w:cs="Verdana"/>
          <w:sz w:val="22"/>
        </w:rPr>
        <w:t>the</w:t>
      </w:r>
      <w:proofErr w:type="gramEnd"/>
      <w:r w:rsidR="00D97537" w:rsidRPr="0034442B">
        <w:rPr>
          <w:rFonts w:ascii="Verdana" w:hAnsi="Verdana" w:cs="Verdana"/>
          <w:sz w:val="22"/>
        </w:rPr>
        <w:t xml:space="preserve"> design is unique (different from other designs)</w:t>
      </w:r>
    </w:p>
    <w:p w:rsidR="00277936" w:rsidRPr="0034442B" w:rsidRDefault="00D97537" w:rsidP="00277936">
      <w:pPr>
        <w:widowControl w:val="0"/>
        <w:autoSpaceDE w:val="0"/>
        <w:autoSpaceDN w:val="0"/>
        <w:adjustRightInd w:val="0"/>
        <w:spacing w:after="120"/>
        <w:rPr>
          <w:rFonts w:ascii="Verdana" w:hAnsi="Verdana" w:cs="Verdana"/>
          <w:sz w:val="22"/>
        </w:rPr>
      </w:pPr>
      <w:r w:rsidRPr="0034442B">
        <w:rPr>
          <w:rFonts w:ascii="Verdana" w:hAnsi="Verdana" w:cs="Verdana"/>
          <w:b/>
          <w:bCs/>
          <w:sz w:val="22"/>
        </w:rPr>
        <w:t>Visual Interest - 10 Points</w:t>
      </w:r>
    </w:p>
    <w:p w:rsidR="00D97537" w:rsidRPr="0034442B" w:rsidRDefault="00277936" w:rsidP="00277936">
      <w:pPr>
        <w:widowControl w:val="0"/>
        <w:autoSpaceDE w:val="0"/>
        <w:autoSpaceDN w:val="0"/>
        <w:adjustRightInd w:val="0"/>
        <w:spacing w:after="120"/>
        <w:rPr>
          <w:rFonts w:ascii="Verdana" w:hAnsi="Verdana" w:cs="Verdana"/>
          <w:sz w:val="22"/>
        </w:rPr>
      </w:pPr>
      <w:r w:rsidRPr="0034442B">
        <w:rPr>
          <w:rFonts w:ascii="Verdana" w:hAnsi="Verdana" w:cs="Verdana"/>
          <w:sz w:val="22"/>
        </w:rPr>
        <w:tab/>
      </w:r>
      <w:proofErr w:type="gramStart"/>
      <w:r w:rsidR="00D97537" w:rsidRPr="0034442B">
        <w:rPr>
          <w:rFonts w:ascii="Verdana" w:hAnsi="Verdana" w:cs="Verdana"/>
          <w:sz w:val="22"/>
        </w:rPr>
        <w:t>the</w:t>
      </w:r>
      <w:proofErr w:type="gramEnd"/>
      <w:r w:rsidR="00D97537" w:rsidRPr="0034442B">
        <w:rPr>
          <w:rFonts w:ascii="Verdana" w:hAnsi="Verdana" w:cs="Verdana"/>
          <w:sz w:val="22"/>
        </w:rPr>
        <w:t xml:space="preserve"> design captures your attention</w:t>
      </w:r>
    </w:p>
    <w:p w:rsidR="00D97537" w:rsidRPr="0034442B" w:rsidRDefault="00277936" w:rsidP="00277936">
      <w:pPr>
        <w:widowControl w:val="0"/>
        <w:numPr>
          <w:ilvl w:val="0"/>
          <w:numId w:val="3"/>
        </w:numPr>
        <w:tabs>
          <w:tab w:val="left" w:pos="220"/>
          <w:tab w:val="left" w:pos="720"/>
        </w:tabs>
        <w:autoSpaceDE w:val="0"/>
        <w:autoSpaceDN w:val="0"/>
        <w:adjustRightInd w:val="0"/>
        <w:spacing w:after="120"/>
        <w:ind w:left="720" w:hanging="720"/>
        <w:rPr>
          <w:rFonts w:ascii="Verdana" w:hAnsi="Verdana" w:cs="Verdana"/>
          <w:sz w:val="22"/>
        </w:rPr>
      </w:pPr>
      <w:r w:rsidRPr="0034442B">
        <w:rPr>
          <w:rFonts w:ascii="Verdana" w:hAnsi="Verdana" w:cs="Verdana"/>
          <w:sz w:val="22"/>
        </w:rPr>
        <w:tab/>
      </w:r>
      <w:proofErr w:type="gramStart"/>
      <w:r w:rsidR="00D97537" w:rsidRPr="0034442B">
        <w:rPr>
          <w:rFonts w:ascii="Verdana" w:hAnsi="Verdana" w:cs="Verdana"/>
          <w:sz w:val="22"/>
        </w:rPr>
        <w:t>the</w:t>
      </w:r>
      <w:proofErr w:type="gramEnd"/>
      <w:r w:rsidR="00D97537" w:rsidRPr="0034442B">
        <w:rPr>
          <w:rFonts w:ascii="Verdana" w:hAnsi="Verdana" w:cs="Verdana"/>
          <w:sz w:val="22"/>
        </w:rPr>
        <w:t xml:space="preserve"> design holds your attention</w:t>
      </w:r>
    </w:p>
    <w:p w:rsidR="00D97537" w:rsidRPr="0034442B" w:rsidRDefault="00D97537" w:rsidP="00277936">
      <w:pPr>
        <w:widowControl w:val="0"/>
        <w:autoSpaceDE w:val="0"/>
        <w:autoSpaceDN w:val="0"/>
        <w:adjustRightInd w:val="0"/>
        <w:spacing w:after="120"/>
        <w:rPr>
          <w:rFonts w:ascii="Verdana" w:hAnsi="Verdana" w:cs="Verdana"/>
          <w:sz w:val="22"/>
        </w:rPr>
      </w:pPr>
      <w:r w:rsidRPr="0034442B">
        <w:rPr>
          <w:rFonts w:ascii="Verdana" w:hAnsi="Verdana" w:cs="Verdana"/>
          <w:b/>
          <w:bCs/>
          <w:sz w:val="22"/>
        </w:rPr>
        <w:t>Color - 10 Points</w:t>
      </w:r>
    </w:p>
    <w:p w:rsidR="00D97537" w:rsidRPr="0034442B" w:rsidRDefault="00277936" w:rsidP="00277936">
      <w:pPr>
        <w:widowControl w:val="0"/>
        <w:numPr>
          <w:ilvl w:val="0"/>
          <w:numId w:val="4"/>
        </w:numPr>
        <w:tabs>
          <w:tab w:val="left" w:pos="220"/>
          <w:tab w:val="left" w:pos="720"/>
        </w:tabs>
        <w:autoSpaceDE w:val="0"/>
        <w:autoSpaceDN w:val="0"/>
        <w:adjustRightInd w:val="0"/>
        <w:spacing w:after="120"/>
        <w:ind w:left="720" w:hanging="720"/>
        <w:rPr>
          <w:rFonts w:ascii="Verdana" w:hAnsi="Verdana" w:cs="Verdana"/>
          <w:sz w:val="22"/>
        </w:rPr>
      </w:pPr>
      <w:r w:rsidRPr="0034442B">
        <w:rPr>
          <w:rFonts w:ascii="Verdana" w:hAnsi="Verdana" w:cs="Verdana"/>
          <w:sz w:val="22"/>
        </w:rPr>
        <w:tab/>
      </w:r>
      <w:proofErr w:type="gramStart"/>
      <w:r w:rsidR="00D97537" w:rsidRPr="0034442B">
        <w:rPr>
          <w:rFonts w:ascii="Verdana" w:hAnsi="Verdana" w:cs="Verdana"/>
          <w:sz w:val="22"/>
        </w:rPr>
        <w:t>the</w:t>
      </w:r>
      <w:proofErr w:type="gramEnd"/>
      <w:r w:rsidR="00D97537" w:rsidRPr="0034442B">
        <w:rPr>
          <w:rFonts w:ascii="Verdana" w:hAnsi="Verdana" w:cs="Verdana"/>
          <w:sz w:val="22"/>
        </w:rPr>
        <w:t xml:space="preserve"> colors enhance the design</w:t>
      </w:r>
    </w:p>
    <w:p w:rsidR="00EA103A" w:rsidRDefault="00277936" w:rsidP="00277936">
      <w:pPr>
        <w:widowControl w:val="0"/>
        <w:numPr>
          <w:ilvl w:val="0"/>
          <w:numId w:val="4"/>
        </w:numPr>
        <w:tabs>
          <w:tab w:val="left" w:pos="220"/>
          <w:tab w:val="left" w:pos="720"/>
        </w:tabs>
        <w:autoSpaceDE w:val="0"/>
        <w:autoSpaceDN w:val="0"/>
        <w:adjustRightInd w:val="0"/>
        <w:spacing w:after="120"/>
        <w:ind w:left="720" w:hanging="720"/>
        <w:rPr>
          <w:rFonts w:ascii="Verdana" w:hAnsi="Verdana" w:cs="Verdana"/>
          <w:sz w:val="22"/>
        </w:rPr>
      </w:pPr>
      <w:r w:rsidRPr="0034442B">
        <w:rPr>
          <w:rFonts w:ascii="Verdana" w:hAnsi="Verdana" w:cs="Verdana"/>
          <w:sz w:val="22"/>
        </w:rPr>
        <w:tab/>
      </w:r>
      <w:proofErr w:type="gramStart"/>
      <w:r w:rsidR="00D97537" w:rsidRPr="0034442B">
        <w:rPr>
          <w:rFonts w:ascii="Verdana" w:hAnsi="Verdana" w:cs="Verdana"/>
          <w:sz w:val="22"/>
        </w:rPr>
        <w:t>the</w:t>
      </w:r>
      <w:proofErr w:type="gramEnd"/>
      <w:r w:rsidR="00D97537" w:rsidRPr="0034442B">
        <w:rPr>
          <w:rFonts w:ascii="Verdana" w:hAnsi="Verdana" w:cs="Verdana"/>
          <w:sz w:val="22"/>
        </w:rPr>
        <w:t xml:space="preserve"> colors complement each other</w:t>
      </w:r>
    </w:p>
    <w:p w:rsidR="00EA103A" w:rsidRPr="00EA103A" w:rsidRDefault="00EA103A" w:rsidP="00EA103A">
      <w:pPr>
        <w:spacing w:after="0"/>
        <w:rPr>
          <w:rFonts w:ascii="Verdana" w:hAnsi="Verdana" w:cs="Times New Roman"/>
          <w:color w:val="333333"/>
          <w:sz w:val="22"/>
          <w:szCs w:val="29"/>
        </w:rPr>
      </w:pPr>
      <w:r w:rsidRPr="00EA103A">
        <w:rPr>
          <w:rFonts w:ascii="Verdana" w:hAnsi="Verdana" w:cs="Times New Roman"/>
          <w:b/>
          <w:bCs/>
          <w:color w:val="333333"/>
          <w:sz w:val="22"/>
        </w:rPr>
        <w:t>Presentation - 5 Points</w:t>
      </w:r>
    </w:p>
    <w:p w:rsidR="00EA103A" w:rsidRPr="00EA103A" w:rsidRDefault="00EA103A" w:rsidP="002903FB">
      <w:pPr>
        <w:numPr>
          <w:ilvl w:val="0"/>
          <w:numId w:val="4"/>
        </w:numPr>
        <w:spacing w:beforeLines="1" w:afterLines="1"/>
        <w:rPr>
          <w:rFonts w:ascii="Verdana" w:hAnsi="Verdana"/>
          <w:color w:val="333333"/>
          <w:sz w:val="22"/>
          <w:szCs w:val="29"/>
        </w:rPr>
      </w:pPr>
      <w:proofErr w:type="gramStart"/>
      <w:r w:rsidRPr="00EA103A">
        <w:rPr>
          <w:rFonts w:ascii="Verdana" w:hAnsi="Verdana"/>
          <w:color w:val="333333"/>
          <w:sz w:val="22"/>
          <w:szCs w:val="29"/>
        </w:rPr>
        <w:t>this</w:t>
      </w:r>
      <w:proofErr w:type="gramEnd"/>
      <w:r w:rsidRPr="00EA103A">
        <w:rPr>
          <w:rFonts w:ascii="Verdana" w:hAnsi="Verdana"/>
          <w:color w:val="333333"/>
          <w:sz w:val="22"/>
          <w:szCs w:val="29"/>
        </w:rPr>
        <w:t xml:space="preserve"> entry is presented within the 3-D rules</w:t>
      </w:r>
    </w:p>
    <w:p w:rsidR="00EA103A" w:rsidRPr="00EA103A" w:rsidRDefault="00EA103A" w:rsidP="002903FB">
      <w:pPr>
        <w:numPr>
          <w:ilvl w:val="0"/>
          <w:numId w:val="4"/>
        </w:numPr>
        <w:spacing w:beforeLines="1" w:afterLines="1"/>
        <w:rPr>
          <w:rFonts w:ascii="Verdana" w:hAnsi="Verdana"/>
          <w:color w:val="333333"/>
          <w:sz w:val="22"/>
          <w:szCs w:val="29"/>
        </w:rPr>
      </w:pPr>
      <w:proofErr w:type="gramStart"/>
      <w:r w:rsidRPr="00EA103A">
        <w:rPr>
          <w:rFonts w:ascii="Verdana" w:hAnsi="Verdana"/>
          <w:color w:val="333333"/>
          <w:sz w:val="22"/>
          <w:szCs w:val="29"/>
        </w:rPr>
        <w:t>this</w:t>
      </w:r>
      <w:proofErr w:type="gramEnd"/>
      <w:r w:rsidRPr="00EA103A">
        <w:rPr>
          <w:rFonts w:ascii="Verdana" w:hAnsi="Verdana"/>
          <w:color w:val="333333"/>
          <w:sz w:val="22"/>
          <w:szCs w:val="29"/>
        </w:rPr>
        <w:t xml:space="preserve"> entry is presented as if it is a special piece of art</w:t>
      </w:r>
    </w:p>
    <w:p w:rsidR="00EA103A" w:rsidRPr="00EA103A" w:rsidRDefault="00EA103A" w:rsidP="002903FB">
      <w:pPr>
        <w:numPr>
          <w:ilvl w:val="0"/>
          <w:numId w:val="4"/>
        </w:numPr>
        <w:spacing w:beforeLines="1" w:afterLines="1"/>
        <w:rPr>
          <w:rFonts w:ascii="Verdana" w:hAnsi="Verdana"/>
          <w:color w:val="333333"/>
          <w:sz w:val="22"/>
          <w:szCs w:val="29"/>
        </w:rPr>
      </w:pPr>
      <w:proofErr w:type="gramStart"/>
      <w:r w:rsidRPr="00EA103A">
        <w:rPr>
          <w:rFonts w:ascii="Verdana" w:hAnsi="Verdana"/>
          <w:color w:val="333333"/>
          <w:sz w:val="22"/>
          <w:szCs w:val="29"/>
        </w:rPr>
        <w:t>care</w:t>
      </w:r>
      <w:proofErr w:type="gramEnd"/>
      <w:r w:rsidRPr="00EA103A">
        <w:rPr>
          <w:rFonts w:ascii="Verdana" w:hAnsi="Verdana"/>
          <w:color w:val="333333"/>
          <w:sz w:val="22"/>
          <w:szCs w:val="29"/>
        </w:rPr>
        <w:t xml:space="preserve"> was taken to make this presentation neat and clean</w:t>
      </w:r>
    </w:p>
    <w:p w:rsidR="00EA103A" w:rsidRPr="00EA103A" w:rsidRDefault="00EA103A" w:rsidP="002903FB">
      <w:pPr>
        <w:numPr>
          <w:ilvl w:val="0"/>
          <w:numId w:val="4"/>
        </w:numPr>
        <w:spacing w:beforeLines="1" w:afterLines="1"/>
        <w:rPr>
          <w:rFonts w:ascii="Verdana" w:hAnsi="Verdana"/>
          <w:color w:val="333333"/>
          <w:sz w:val="22"/>
          <w:szCs w:val="29"/>
        </w:rPr>
      </w:pPr>
      <w:proofErr w:type="gramStart"/>
      <w:r w:rsidRPr="00EA103A">
        <w:rPr>
          <w:rFonts w:ascii="Verdana" w:hAnsi="Verdana"/>
          <w:color w:val="333333"/>
          <w:sz w:val="22"/>
          <w:szCs w:val="29"/>
        </w:rPr>
        <w:t>written</w:t>
      </w:r>
      <w:proofErr w:type="gramEnd"/>
      <w:r w:rsidRPr="00EA103A">
        <w:rPr>
          <w:rFonts w:ascii="Verdana" w:hAnsi="Verdana"/>
          <w:color w:val="333333"/>
          <w:sz w:val="22"/>
          <w:szCs w:val="29"/>
        </w:rPr>
        <w:t xml:space="preserve"> statement is included and is complete and understandable</w:t>
      </w:r>
    </w:p>
    <w:p w:rsidR="00D97537" w:rsidRPr="0034442B" w:rsidRDefault="00D97537" w:rsidP="00277936">
      <w:pPr>
        <w:widowControl w:val="0"/>
        <w:numPr>
          <w:ilvl w:val="0"/>
          <w:numId w:val="4"/>
        </w:numPr>
        <w:tabs>
          <w:tab w:val="left" w:pos="220"/>
          <w:tab w:val="left" w:pos="720"/>
        </w:tabs>
        <w:autoSpaceDE w:val="0"/>
        <w:autoSpaceDN w:val="0"/>
        <w:adjustRightInd w:val="0"/>
        <w:spacing w:after="120"/>
        <w:ind w:left="720" w:hanging="720"/>
        <w:rPr>
          <w:rFonts w:ascii="Verdana" w:hAnsi="Verdana" w:cs="Verdana"/>
          <w:sz w:val="22"/>
        </w:rPr>
      </w:pPr>
    </w:p>
    <w:p w:rsidR="00D97537" w:rsidRPr="0034442B" w:rsidRDefault="00D97537" w:rsidP="00277936">
      <w:pPr>
        <w:widowControl w:val="0"/>
        <w:autoSpaceDE w:val="0"/>
        <w:autoSpaceDN w:val="0"/>
        <w:adjustRightInd w:val="0"/>
        <w:spacing w:after="120"/>
        <w:rPr>
          <w:rFonts w:ascii="Verdana" w:hAnsi="Verdana" w:cs="Verdana"/>
          <w:sz w:val="22"/>
        </w:rPr>
      </w:pPr>
    </w:p>
    <w:p w:rsidR="00390A2A" w:rsidRDefault="00390A2A" w:rsidP="00390A2A">
      <w:pPr>
        <w:widowControl w:val="0"/>
        <w:autoSpaceDE w:val="0"/>
        <w:autoSpaceDN w:val="0"/>
        <w:adjustRightInd w:val="0"/>
        <w:spacing w:after="120"/>
        <w:rPr>
          <w:rFonts w:ascii="Verdana" w:hAnsi="Verdana" w:cs="Verdana"/>
          <w:b/>
          <w:bCs/>
          <w:sz w:val="22"/>
        </w:rPr>
      </w:pPr>
    </w:p>
    <w:p w:rsidR="00390A2A" w:rsidRDefault="00390A2A" w:rsidP="00390A2A">
      <w:pPr>
        <w:widowControl w:val="0"/>
        <w:autoSpaceDE w:val="0"/>
        <w:autoSpaceDN w:val="0"/>
        <w:adjustRightInd w:val="0"/>
        <w:spacing w:after="120"/>
        <w:rPr>
          <w:rFonts w:ascii="Verdana" w:hAnsi="Verdana" w:cs="Verdana"/>
          <w:b/>
          <w:bCs/>
          <w:sz w:val="22"/>
        </w:rPr>
      </w:pPr>
      <w:r>
        <w:rPr>
          <w:rFonts w:ascii="Verdana" w:hAnsi="Verdana" w:cs="Verdana"/>
          <w:b/>
          <w:bCs/>
          <w:sz w:val="22"/>
        </w:rPr>
        <w:t>Judge 2</w:t>
      </w:r>
    </w:p>
    <w:p w:rsidR="00390A2A" w:rsidRDefault="00390A2A" w:rsidP="00277936">
      <w:pPr>
        <w:widowControl w:val="0"/>
        <w:autoSpaceDE w:val="0"/>
        <w:autoSpaceDN w:val="0"/>
        <w:adjustRightInd w:val="0"/>
        <w:spacing w:after="120"/>
        <w:rPr>
          <w:rFonts w:ascii="Verdana" w:hAnsi="Verdana" w:cs="Verdana"/>
          <w:b/>
          <w:bCs/>
          <w:sz w:val="22"/>
        </w:rPr>
      </w:pPr>
    </w:p>
    <w:p w:rsidR="00EA103A" w:rsidRPr="00EA103A" w:rsidRDefault="00EA103A" w:rsidP="00EA103A">
      <w:pPr>
        <w:spacing w:after="0"/>
        <w:rPr>
          <w:rFonts w:ascii="Verdana" w:hAnsi="Verdana" w:cs="Times New Roman"/>
          <w:color w:val="333333"/>
          <w:sz w:val="22"/>
          <w:szCs w:val="29"/>
        </w:rPr>
      </w:pPr>
      <w:r w:rsidRPr="00EA103A">
        <w:rPr>
          <w:rFonts w:ascii="Verdana" w:hAnsi="Verdana" w:cs="Times New Roman"/>
          <w:b/>
          <w:bCs/>
          <w:color w:val="333333"/>
          <w:sz w:val="22"/>
        </w:rPr>
        <w:t>Balance - 5 Points</w:t>
      </w:r>
    </w:p>
    <w:p w:rsidR="00EA103A" w:rsidRPr="00EA103A" w:rsidRDefault="00EA103A" w:rsidP="002903FB">
      <w:pPr>
        <w:numPr>
          <w:ilvl w:val="0"/>
          <w:numId w:val="15"/>
        </w:numPr>
        <w:spacing w:beforeLines="1" w:afterLines="1"/>
        <w:rPr>
          <w:rFonts w:ascii="Verdana" w:hAnsi="Verdana"/>
          <w:color w:val="333333"/>
          <w:sz w:val="22"/>
          <w:szCs w:val="29"/>
        </w:rPr>
      </w:pPr>
      <w:proofErr w:type="gramStart"/>
      <w:r w:rsidRPr="00EA103A">
        <w:rPr>
          <w:rFonts w:ascii="Verdana" w:hAnsi="Verdana"/>
          <w:color w:val="333333"/>
          <w:sz w:val="22"/>
          <w:szCs w:val="29"/>
        </w:rPr>
        <w:t>various</w:t>
      </w:r>
      <w:proofErr w:type="gramEnd"/>
      <w:r w:rsidRPr="00EA103A">
        <w:rPr>
          <w:rFonts w:ascii="Verdana" w:hAnsi="Verdana"/>
          <w:color w:val="333333"/>
          <w:sz w:val="22"/>
          <w:szCs w:val="29"/>
        </w:rPr>
        <w:t xml:space="preserve"> elements of the design are well-balanced, neither too sparse or too busy</w:t>
      </w:r>
    </w:p>
    <w:p w:rsidR="00EA103A" w:rsidRPr="00EA103A" w:rsidRDefault="00EA103A" w:rsidP="002903FB">
      <w:pPr>
        <w:numPr>
          <w:ilvl w:val="0"/>
          <w:numId w:val="15"/>
        </w:numPr>
        <w:spacing w:beforeLines="1" w:afterLines="1"/>
        <w:rPr>
          <w:rFonts w:ascii="Verdana" w:hAnsi="Verdana"/>
          <w:color w:val="333333"/>
          <w:sz w:val="22"/>
          <w:szCs w:val="29"/>
        </w:rPr>
      </w:pPr>
      <w:proofErr w:type="gramStart"/>
      <w:r w:rsidRPr="00EA103A">
        <w:rPr>
          <w:rFonts w:ascii="Verdana" w:hAnsi="Verdana"/>
          <w:color w:val="333333"/>
          <w:sz w:val="22"/>
          <w:szCs w:val="29"/>
        </w:rPr>
        <w:t>the</w:t>
      </w:r>
      <w:proofErr w:type="gramEnd"/>
      <w:r w:rsidRPr="00EA103A">
        <w:rPr>
          <w:rFonts w:ascii="Verdana" w:hAnsi="Verdana"/>
          <w:color w:val="333333"/>
          <w:sz w:val="22"/>
          <w:szCs w:val="29"/>
        </w:rPr>
        <w:t xml:space="preserve"> sum of the design is in harmony with the parts of the whole design</w:t>
      </w:r>
    </w:p>
    <w:p w:rsidR="00EA103A" w:rsidRPr="00EA103A" w:rsidRDefault="00EA103A" w:rsidP="00EA103A">
      <w:pPr>
        <w:spacing w:after="0"/>
        <w:rPr>
          <w:rFonts w:ascii="Verdana" w:hAnsi="Verdana" w:cs="Times New Roman"/>
          <w:color w:val="333333"/>
          <w:sz w:val="22"/>
          <w:szCs w:val="29"/>
        </w:rPr>
      </w:pPr>
      <w:r w:rsidRPr="00EA103A">
        <w:rPr>
          <w:rFonts w:ascii="Verdana" w:hAnsi="Verdana" w:cs="Times New Roman"/>
          <w:b/>
          <w:bCs/>
          <w:color w:val="333333"/>
          <w:sz w:val="22"/>
        </w:rPr>
        <w:t>Design and Detail - 10 Points</w:t>
      </w:r>
    </w:p>
    <w:p w:rsidR="00EA103A" w:rsidRPr="00EA103A" w:rsidRDefault="00EA103A" w:rsidP="002903FB">
      <w:pPr>
        <w:numPr>
          <w:ilvl w:val="0"/>
          <w:numId w:val="16"/>
        </w:numPr>
        <w:spacing w:beforeLines="1" w:afterLines="1"/>
        <w:rPr>
          <w:rFonts w:ascii="Verdana" w:hAnsi="Verdana"/>
          <w:color w:val="333333"/>
          <w:sz w:val="22"/>
          <w:szCs w:val="29"/>
        </w:rPr>
      </w:pPr>
      <w:proofErr w:type="gramStart"/>
      <w:r w:rsidRPr="00EA103A">
        <w:rPr>
          <w:rFonts w:ascii="Verdana" w:hAnsi="Verdana"/>
          <w:color w:val="333333"/>
          <w:sz w:val="22"/>
          <w:szCs w:val="29"/>
        </w:rPr>
        <w:t>the</w:t>
      </w:r>
      <w:proofErr w:type="gramEnd"/>
      <w:r w:rsidRPr="00EA103A">
        <w:rPr>
          <w:rFonts w:ascii="Verdana" w:hAnsi="Verdana"/>
          <w:color w:val="333333"/>
          <w:sz w:val="22"/>
          <w:szCs w:val="29"/>
        </w:rPr>
        <w:t xml:space="preserve"> design enhances the theme</w:t>
      </w:r>
    </w:p>
    <w:p w:rsidR="00EA103A" w:rsidRPr="00EA103A" w:rsidRDefault="00EA103A" w:rsidP="002903FB">
      <w:pPr>
        <w:numPr>
          <w:ilvl w:val="0"/>
          <w:numId w:val="16"/>
        </w:numPr>
        <w:spacing w:beforeLines="1" w:afterLines="1"/>
        <w:rPr>
          <w:rFonts w:ascii="Verdana" w:hAnsi="Verdana"/>
          <w:color w:val="333333"/>
          <w:sz w:val="22"/>
          <w:szCs w:val="29"/>
        </w:rPr>
      </w:pPr>
      <w:proofErr w:type="gramStart"/>
      <w:r w:rsidRPr="00EA103A">
        <w:rPr>
          <w:rFonts w:ascii="Verdana" w:hAnsi="Verdana"/>
          <w:color w:val="333333"/>
          <w:sz w:val="22"/>
          <w:szCs w:val="29"/>
        </w:rPr>
        <w:t>the</w:t>
      </w:r>
      <w:proofErr w:type="gramEnd"/>
      <w:r w:rsidRPr="00EA103A">
        <w:rPr>
          <w:rFonts w:ascii="Verdana" w:hAnsi="Verdana"/>
          <w:color w:val="333333"/>
          <w:sz w:val="22"/>
          <w:szCs w:val="29"/>
        </w:rPr>
        <w:t xml:space="preserve"> design is well thought out</w:t>
      </w:r>
    </w:p>
    <w:p w:rsidR="00EA103A" w:rsidRPr="00EA103A" w:rsidRDefault="00EA103A" w:rsidP="002903FB">
      <w:pPr>
        <w:numPr>
          <w:ilvl w:val="0"/>
          <w:numId w:val="16"/>
        </w:numPr>
        <w:spacing w:beforeLines="1" w:afterLines="1"/>
        <w:rPr>
          <w:rFonts w:ascii="Verdana" w:hAnsi="Verdana"/>
          <w:color w:val="333333"/>
          <w:sz w:val="22"/>
          <w:szCs w:val="29"/>
        </w:rPr>
      </w:pPr>
      <w:proofErr w:type="gramStart"/>
      <w:r w:rsidRPr="00EA103A">
        <w:rPr>
          <w:rFonts w:ascii="Verdana" w:hAnsi="Verdana"/>
          <w:color w:val="333333"/>
          <w:sz w:val="22"/>
          <w:szCs w:val="29"/>
        </w:rPr>
        <w:t>the</w:t>
      </w:r>
      <w:proofErr w:type="gramEnd"/>
      <w:r w:rsidRPr="00EA103A">
        <w:rPr>
          <w:rFonts w:ascii="Verdana" w:hAnsi="Verdana"/>
          <w:color w:val="333333"/>
          <w:sz w:val="22"/>
          <w:szCs w:val="29"/>
        </w:rPr>
        <w:t xml:space="preserve"> detail of design is clean and precise</w:t>
      </w:r>
    </w:p>
    <w:p w:rsidR="00EA103A" w:rsidRPr="00EA103A" w:rsidRDefault="00EA103A" w:rsidP="002903FB">
      <w:pPr>
        <w:numPr>
          <w:ilvl w:val="0"/>
          <w:numId w:val="16"/>
        </w:numPr>
        <w:spacing w:beforeLines="1" w:afterLines="1"/>
        <w:rPr>
          <w:rFonts w:ascii="Verdana" w:hAnsi="Verdana"/>
          <w:color w:val="333333"/>
          <w:sz w:val="22"/>
          <w:szCs w:val="29"/>
        </w:rPr>
      </w:pPr>
      <w:proofErr w:type="gramStart"/>
      <w:r w:rsidRPr="00EA103A">
        <w:rPr>
          <w:rFonts w:ascii="Verdana" w:hAnsi="Verdana"/>
          <w:color w:val="333333"/>
          <w:sz w:val="22"/>
          <w:szCs w:val="29"/>
        </w:rPr>
        <w:t>the</w:t>
      </w:r>
      <w:proofErr w:type="gramEnd"/>
      <w:r w:rsidRPr="00EA103A">
        <w:rPr>
          <w:rFonts w:ascii="Verdana" w:hAnsi="Verdana"/>
          <w:color w:val="333333"/>
          <w:sz w:val="22"/>
          <w:szCs w:val="29"/>
        </w:rPr>
        <w:t xml:space="preserve"> design has adequate detail</w:t>
      </w:r>
    </w:p>
    <w:p w:rsidR="00EA103A" w:rsidRPr="00EA103A" w:rsidRDefault="00EA103A" w:rsidP="00EA103A">
      <w:pPr>
        <w:spacing w:after="0"/>
        <w:rPr>
          <w:rFonts w:ascii="Verdana" w:hAnsi="Verdana" w:cs="Times New Roman"/>
          <w:color w:val="333333"/>
          <w:sz w:val="22"/>
          <w:szCs w:val="29"/>
        </w:rPr>
      </w:pPr>
      <w:r w:rsidRPr="00EA103A">
        <w:rPr>
          <w:rFonts w:ascii="Verdana" w:hAnsi="Verdana" w:cs="Times New Roman"/>
          <w:b/>
          <w:bCs/>
          <w:color w:val="333333"/>
          <w:sz w:val="22"/>
        </w:rPr>
        <w:t>Dimension - 10 Points</w:t>
      </w:r>
    </w:p>
    <w:p w:rsidR="00EA103A" w:rsidRPr="00EA103A" w:rsidRDefault="00EA103A" w:rsidP="002903FB">
      <w:pPr>
        <w:numPr>
          <w:ilvl w:val="0"/>
          <w:numId w:val="17"/>
        </w:numPr>
        <w:spacing w:beforeLines="1" w:afterLines="1"/>
        <w:rPr>
          <w:rFonts w:ascii="Verdana" w:hAnsi="Verdana"/>
          <w:color w:val="333333"/>
          <w:sz w:val="22"/>
          <w:szCs w:val="29"/>
        </w:rPr>
      </w:pPr>
      <w:proofErr w:type="gramStart"/>
      <w:r w:rsidRPr="00EA103A">
        <w:rPr>
          <w:rFonts w:ascii="Verdana" w:hAnsi="Verdana"/>
          <w:color w:val="333333"/>
          <w:sz w:val="22"/>
          <w:szCs w:val="29"/>
        </w:rPr>
        <w:t>the</w:t>
      </w:r>
      <w:proofErr w:type="gramEnd"/>
      <w:r w:rsidRPr="00EA103A">
        <w:rPr>
          <w:rFonts w:ascii="Verdana" w:hAnsi="Verdana"/>
          <w:color w:val="333333"/>
          <w:sz w:val="22"/>
          <w:szCs w:val="29"/>
        </w:rPr>
        <w:t xml:space="preserve"> dimension is obvious and within the guidelines 3-D rules</w:t>
      </w:r>
    </w:p>
    <w:p w:rsidR="00EA103A" w:rsidRPr="00EA103A" w:rsidRDefault="00EA103A" w:rsidP="002903FB">
      <w:pPr>
        <w:numPr>
          <w:ilvl w:val="0"/>
          <w:numId w:val="17"/>
        </w:numPr>
        <w:spacing w:beforeLines="1" w:afterLines="1"/>
        <w:rPr>
          <w:rFonts w:ascii="Verdana" w:hAnsi="Verdana"/>
          <w:color w:val="333333"/>
          <w:sz w:val="22"/>
          <w:szCs w:val="29"/>
        </w:rPr>
      </w:pPr>
      <w:proofErr w:type="gramStart"/>
      <w:r w:rsidRPr="00EA103A">
        <w:rPr>
          <w:rFonts w:ascii="Verdana" w:hAnsi="Verdana"/>
          <w:color w:val="333333"/>
          <w:sz w:val="22"/>
          <w:szCs w:val="29"/>
        </w:rPr>
        <w:t>the</w:t>
      </w:r>
      <w:proofErr w:type="gramEnd"/>
      <w:r w:rsidRPr="00EA103A">
        <w:rPr>
          <w:rFonts w:ascii="Verdana" w:hAnsi="Verdana"/>
          <w:color w:val="333333"/>
          <w:sz w:val="22"/>
          <w:szCs w:val="29"/>
        </w:rPr>
        <w:t xml:space="preserve"> dimension enhances the theme and is balanced</w:t>
      </w:r>
    </w:p>
    <w:p w:rsidR="00EA103A" w:rsidRPr="00EA103A" w:rsidRDefault="00EA103A" w:rsidP="002903FB">
      <w:pPr>
        <w:numPr>
          <w:ilvl w:val="0"/>
          <w:numId w:val="17"/>
        </w:numPr>
        <w:spacing w:beforeLines="1" w:afterLines="1"/>
        <w:rPr>
          <w:rFonts w:ascii="Verdana" w:hAnsi="Verdana"/>
          <w:color w:val="333333"/>
          <w:sz w:val="22"/>
          <w:szCs w:val="29"/>
        </w:rPr>
      </w:pPr>
      <w:proofErr w:type="gramStart"/>
      <w:r w:rsidRPr="00EA103A">
        <w:rPr>
          <w:rFonts w:ascii="Verdana" w:hAnsi="Verdana"/>
          <w:color w:val="333333"/>
          <w:sz w:val="22"/>
          <w:szCs w:val="29"/>
        </w:rPr>
        <w:t>the</w:t>
      </w:r>
      <w:proofErr w:type="gramEnd"/>
      <w:r w:rsidRPr="00EA103A">
        <w:rPr>
          <w:rFonts w:ascii="Verdana" w:hAnsi="Verdana"/>
          <w:color w:val="333333"/>
          <w:sz w:val="22"/>
          <w:szCs w:val="29"/>
        </w:rPr>
        <w:t xml:space="preserve"> dimension may not protrude more than 1" in height from the tip surface</w:t>
      </w:r>
    </w:p>
    <w:p w:rsidR="00EA103A" w:rsidRPr="00EA103A" w:rsidRDefault="00EA103A" w:rsidP="00EA103A">
      <w:pPr>
        <w:spacing w:after="0"/>
        <w:rPr>
          <w:rFonts w:ascii="Verdana" w:hAnsi="Verdana" w:cs="Times New Roman"/>
          <w:color w:val="333333"/>
          <w:sz w:val="22"/>
          <w:szCs w:val="29"/>
        </w:rPr>
      </w:pPr>
      <w:r w:rsidRPr="00EA103A">
        <w:rPr>
          <w:rFonts w:ascii="Verdana" w:hAnsi="Verdana" w:cs="Times New Roman"/>
          <w:b/>
          <w:bCs/>
          <w:color w:val="333333"/>
          <w:sz w:val="22"/>
        </w:rPr>
        <w:t>Overall Impression - 10 Points</w:t>
      </w:r>
    </w:p>
    <w:p w:rsidR="00EA103A" w:rsidRPr="00EA103A" w:rsidRDefault="00EA103A" w:rsidP="002903FB">
      <w:pPr>
        <w:numPr>
          <w:ilvl w:val="0"/>
          <w:numId w:val="18"/>
        </w:numPr>
        <w:spacing w:beforeLines="1" w:afterLines="1"/>
        <w:rPr>
          <w:rFonts w:ascii="Verdana" w:hAnsi="Verdana"/>
          <w:color w:val="333333"/>
          <w:sz w:val="22"/>
          <w:szCs w:val="29"/>
        </w:rPr>
      </w:pPr>
      <w:proofErr w:type="gramStart"/>
      <w:r w:rsidRPr="00EA103A">
        <w:rPr>
          <w:rFonts w:ascii="Verdana" w:hAnsi="Verdana"/>
          <w:color w:val="333333"/>
          <w:sz w:val="22"/>
          <w:szCs w:val="29"/>
        </w:rPr>
        <w:t>this</w:t>
      </w:r>
      <w:proofErr w:type="gramEnd"/>
      <w:r w:rsidRPr="00EA103A">
        <w:rPr>
          <w:rFonts w:ascii="Verdana" w:hAnsi="Verdana"/>
          <w:color w:val="333333"/>
          <w:sz w:val="22"/>
          <w:szCs w:val="29"/>
        </w:rPr>
        <w:t xml:space="preserve"> design makes an excellent overall impression</w:t>
      </w:r>
    </w:p>
    <w:p w:rsidR="00EA103A" w:rsidRPr="00EA103A" w:rsidRDefault="00EA103A" w:rsidP="002903FB">
      <w:pPr>
        <w:numPr>
          <w:ilvl w:val="0"/>
          <w:numId w:val="18"/>
        </w:numPr>
        <w:spacing w:beforeLines="1" w:afterLines="1"/>
        <w:rPr>
          <w:rFonts w:ascii="Verdana" w:hAnsi="Verdana"/>
          <w:color w:val="333333"/>
          <w:sz w:val="22"/>
          <w:szCs w:val="29"/>
        </w:rPr>
      </w:pPr>
      <w:proofErr w:type="gramStart"/>
      <w:r w:rsidRPr="00EA103A">
        <w:rPr>
          <w:rFonts w:ascii="Verdana" w:hAnsi="Verdana"/>
          <w:color w:val="333333"/>
          <w:sz w:val="22"/>
          <w:szCs w:val="29"/>
        </w:rPr>
        <w:t>this</w:t>
      </w:r>
      <w:proofErr w:type="gramEnd"/>
      <w:r w:rsidRPr="00EA103A">
        <w:rPr>
          <w:rFonts w:ascii="Verdana" w:hAnsi="Verdana"/>
          <w:color w:val="333333"/>
          <w:sz w:val="22"/>
          <w:szCs w:val="29"/>
        </w:rPr>
        <w:t xml:space="preserve"> design is complete and needs no improvement</w:t>
      </w:r>
    </w:p>
    <w:p w:rsidR="00EA103A" w:rsidRPr="00EA103A" w:rsidRDefault="00EA103A" w:rsidP="002903FB">
      <w:pPr>
        <w:numPr>
          <w:ilvl w:val="0"/>
          <w:numId w:val="18"/>
        </w:numPr>
        <w:spacing w:beforeLines="1" w:afterLines="1"/>
        <w:rPr>
          <w:rFonts w:ascii="Verdana" w:hAnsi="Verdana"/>
          <w:color w:val="333333"/>
          <w:sz w:val="22"/>
          <w:szCs w:val="29"/>
        </w:rPr>
      </w:pPr>
      <w:proofErr w:type="gramStart"/>
      <w:r w:rsidRPr="00EA103A">
        <w:rPr>
          <w:rFonts w:ascii="Verdana" w:hAnsi="Verdana"/>
          <w:color w:val="333333"/>
          <w:sz w:val="22"/>
          <w:szCs w:val="29"/>
        </w:rPr>
        <w:t>this</w:t>
      </w:r>
      <w:proofErr w:type="gramEnd"/>
      <w:r w:rsidRPr="00EA103A">
        <w:rPr>
          <w:rFonts w:ascii="Verdana" w:hAnsi="Verdana"/>
          <w:color w:val="333333"/>
          <w:sz w:val="22"/>
          <w:szCs w:val="29"/>
        </w:rPr>
        <w:t xml:space="preserve"> entry is within all rules and guidelines</w:t>
      </w:r>
    </w:p>
    <w:p w:rsidR="00390A2A" w:rsidRPr="00EA103A" w:rsidRDefault="00390A2A" w:rsidP="00277936">
      <w:pPr>
        <w:widowControl w:val="0"/>
        <w:autoSpaceDE w:val="0"/>
        <w:autoSpaceDN w:val="0"/>
        <w:adjustRightInd w:val="0"/>
        <w:spacing w:after="120"/>
        <w:rPr>
          <w:rFonts w:ascii="Verdana" w:hAnsi="Verdana" w:cs="Verdana"/>
          <w:b/>
          <w:bCs/>
          <w:sz w:val="22"/>
        </w:rPr>
      </w:pPr>
    </w:p>
    <w:p w:rsidR="00390A2A" w:rsidRDefault="00390A2A" w:rsidP="00277936">
      <w:pPr>
        <w:widowControl w:val="0"/>
        <w:autoSpaceDE w:val="0"/>
        <w:autoSpaceDN w:val="0"/>
        <w:adjustRightInd w:val="0"/>
        <w:spacing w:after="120"/>
        <w:rPr>
          <w:rFonts w:ascii="Verdana" w:hAnsi="Verdana" w:cs="Verdana"/>
          <w:b/>
          <w:bCs/>
          <w:sz w:val="22"/>
        </w:rPr>
      </w:pPr>
    </w:p>
    <w:p w:rsidR="00957233" w:rsidRDefault="00957233" w:rsidP="00277936">
      <w:pPr>
        <w:widowControl w:val="0"/>
        <w:autoSpaceDE w:val="0"/>
        <w:autoSpaceDN w:val="0"/>
        <w:adjustRightInd w:val="0"/>
        <w:spacing w:after="120"/>
        <w:rPr>
          <w:rFonts w:ascii="Verdana" w:hAnsi="Verdana" w:cs="Verdana"/>
          <w:b/>
          <w:bCs/>
          <w:sz w:val="22"/>
        </w:rPr>
      </w:pPr>
    </w:p>
    <w:p w:rsidR="00957233" w:rsidRDefault="00957233" w:rsidP="00277936">
      <w:pPr>
        <w:widowControl w:val="0"/>
        <w:autoSpaceDE w:val="0"/>
        <w:autoSpaceDN w:val="0"/>
        <w:adjustRightInd w:val="0"/>
        <w:spacing w:after="120"/>
        <w:rPr>
          <w:rFonts w:ascii="Verdana" w:hAnsi="Verdana" w:cs="Verdana"/>
          <w:b/>
          <w:bCs/>
          <w:sz w:val="22"/>
        </w:rPr>
      </w:pPr>
    </w:p>
    <w:p w:rsidR="00957233" w:rsidRDefault="00957233" w:rsidP="00277936">
      <w:pPr>
        <w:widowControl w:val="0"/>
        <w:autoSpaceDE w:val="0"/>
        <w:autoSpaceDN w:val="0"/>
        <w:adjustRightInd w:val="0"/>
        <w:spacing w:after="120"/>
        <w:rPr>
          <w:rFonts w:ascii="Verdana" w:hAnsi="Verdana" w:cs="Verdana"/>
          <w:b/>
          <w:bCs/>
          <w:sz w:val="22"/>
        </w:rPr>
      </w:pPr>
    </w:p>
    <w:p w:rsidR="00957233" w:rsidRDefault="00957233" w:rsidP="00277936">
      <w:pPr>
        <w:widowControl w:val="0"/>
        <w:autoSpaceDE w:val="0"/>
        <w:autoSpaceDN w:val="0"/>
        <w:adjustRightInd w:val="0"/>
        <w:spacing w:after="120"/>
        <w:rPr>
          <w:rFonts w:ascii="Verdana" w:hAnsi="Verdana" w:cs="Verdana"/>
          <w:b/>
          <w:bCs/>
          <w:sz w:val="22"/>
        </w:rPr>
      </w:pPr>
    </w:p>
    <w:p w:rsidR="00975CA2" w:rsidRDefault="00EA103A" w:rsidP="00975CA2">
      <w:pPr>
        <w:spacing w:after="0"/>
        <w:outlineLvl w:val="1"/>
        <w:rPr>
          <w:rFonts w:ascii="Verdana" w:hAnsi="Verdana"/>
          <w:b/>
          <w:color w:val="333333"/>
          <w:sz w:val="22"/>
          <w:szCs w:val="51"/>
        </w:rPr>
      </w:pPr>
      <w:r w:rsidRPr="00EA103A">
        <w:rPr>
          <w:rFonts w:ascii="Verdana" w:hAnsi="Verdana"/>
          <w:b/>
          <w:color w:val="333333"/>
          <w:sz w:val="22"/>
          <w:szCs w:val="51"/>
        </w:rPr>
        <w:t>Judge 3</w:t>
      </w:r>
    </w:p>
    <w:p w:rsidR="00975CA2" w:rsidRDefault="00975CA2" w:rsidP="00975CA2">
      <w:pPr>
        <w:spacing w:after="0"/>
        <w:outlineLvl w:val="1"/>
        <w:rPr>
          <w:rFonts w:ascii="Verdana" w:hAnsi="Verdana"/>
          <w:b/>
          <w:color w:val="333333"/>
          <w:sz w:val="22"/>
          <w:szCs w:val="51"/>
        </w:rPr>
      </w:pPr>
    </w:p>
    <w:p w:rsidR="00EA103A" w:rsidRPr="00975CA2" w:rsidRDefault="00EA103A" w:rsidP="00975CA2">
      <w:pPr>
        <w:spacing w:after="0"/>
        <w:outlineLvl w:val="1"/>
        <w:rPr>
          <w:rFonts w:ascii="Verdana" w:hAnsi="Verdana"/>
          <w:b/>
          <w:color w:val="333333"/>
          <w:sz w:val="22"/>
          <w:szCs w:val="51"/>
        </w:rPr>
      </w:pPr>
      <w:r w:rsidRPr="00EA103A">
        <w:rPr>
          <w:rFonts w:ascii="Verdana" w:hAnsi="Verdana"/>
          <w:b/>
          <w:bCs/>
          <w:color w:val="333333"/>
          <w:sz w:val="22"/>
        </w:rPr>
        <w:t>Complexity - 10 Points</w:t>
      </w:r>
    </w:p>
    <w:p w:rsidR="00EA103A" w:rsidRPr="00EA103A" w:rsidRDefault="00EA103A" w:rsidP="002903FB">
      <w:pPr>
        <w:numPr>
          <w:ilvl w:val="0"/>
          <w:numId w:val="19"/>
        </w:numPr>
        <w:spacing w:beforeLines="1" w:afterLines="1"/>
        <w:rPr>
          <w:rFonts w:ascii="Verdana" w:hAnsi="Verdana"/>
          <w:color w:val="333333"/>
          <w:sz w:val="22"/>
          <w:szCs w:val="29"/>
        </w:rPr>
      </w:pPr>
      <w:proofErr w:type="gramStart"/>
      <w:r w:rsidRPr="00EA103A">
        <w:rPr>
          <w:rFonts w:ascii="Verdana" w:hAnsi="Verdana"/>
          <w:color w:val="333333"/>
          <w:sz w:val="22"/>
          <w:szCs w:val="29"/>
        </w:rPr>
        <w:t>the</w:t>
      </w:r>
      <w:proofErr w:type="gramEnd"/>
      <w:r w:rsidRPr="00EA103A">
        <w:rPr>
          <w:rFonts w:ascii="Verdana" w:hAnsi="Verdana"/>
          <w:color w:val="333333"/>
          <w:sz w:val="22"/>
          <w:szCs w:val="29"/>
        </w:rPr>
        <w:t xml:space="preserve"> design is challenging, demanding skill and effort</w:t>
      </w:r>
    </w:p>
    <w:p w:rsidR="00EA103A" w:rsidRPr="00EA103A" w:rsidRDefault="00EA103A" w:rsidP="002903FB">
      <w:pPr>
        <w:numPr>
          <w:ilvl w:val="0"/>
          <w:numId w:val="19"/>
        </w:numPr>
        <w:spacing w:beforeLines="1" w:afterLines="1"/>
        <w:rPr>
          <w:rFonts w:ascii="Verdana" w:hAnsi="Verdana"/>
          <w:color w:val="333333"/>
          <w:sz w:val="22"/>
          <w:szCs w:val="29"/>
        </w:rPr>
      </w:pPr>
      <w:proofErr w:type="gramStart"/>
      <w:r w:rsidRPr="00EA103A">
        <w:rPr>
          <w:rFonts w:ascii="Verdana" w:hAnsi="Verdana"/>
          <w:color w:val="333333"/>
          <w:sz w:val="22"/>
          <w:szCs w:val="29"/>
        </w:rPr>
        <w:t>the</w:t>
      </w:r>
      <w:proofErr w:type="gramEnd"/>
      <w:r w:rsidRPr="00EA103A">
        <w:rPr>
          <w:rFonts w:ascii="Verdana" w:hAnsi="Verdana"/>
          <w:color w:val="333333"/>
          <w:sz w:val="22"/>
          <w:szCs w:val="29"/>
        </w:rPr>
        <w:t xml:space="preserve"> design involves multiple techniques</w:t>
      </w:r>
    </w:p>
    <w:p w:rsidR="00EA103A" w:rsidRPr="00EA103A" w:rsidRDefault="00EA103A" w:rsidP="002903FB">
      <w:pPr>
        <w:numPr>
          <w:ilvl w:val="0"/>
          <w:numId w:val="19"/>
        </w:numPr>
        <w:spacing w:beforeLines="1" w:afterLines="1"/>
        <w:rPr>
          <w:rFonts w:ascii="Verdana" w:hAnsi="Verdana"/>
          <w:color w:val="333333"/>
          <w:sz w:val="22"/>
          <w:szCs w:val="29"/>
        </w:rPr>
      </w:pPr>
      <w:proofErr w:type="gramStart"/>
      <w:r w:rsidRPr="00EA103A">
        <w:rPr>
          <w:rFonts w:ascii="Verdana" w:hAnsi="Verdana"/>
          <w:color w:val="333333"/>
          <w:sz w:val="22"/>
          <w:szCs w:val="29"/>
        </w:rPr>
        <w:t>the</w:t>
      </w:r>
      <w:proofErr w:type="gramEnd"/>
      <w:r w:rsidRPr="00EA103A">
        <w:rPr>
          <w:rFonts w:ascii="Verdana" w:hAnsi="Verdana"/>
          <w:color w:val="333333"/>
          <w:sz w:val="22"/>
          <w:szCs w:val="29"/>
        </w:rPr>
        <w:t xml:space="preserve"> complexity relates to the theme</w:t>
      </w:r>
    </w:p>
    <w:p w:rsidR="00EA103A" w:rsidRPr="00EA103A" w:rsidRDefault="00EA103A" w:rsidP="00EA103A">
      <w:pPr>
        <w:spacing w:after="0"/>
        <w:rPr>
          <w:rFonts w:ascii="Verdana" w:hAnsi="Verdana" w:cs="Times New Roman"/>
          <w:color w:val="333333"/>
          <w:sz w:val="22"/>
          <w:szCs w:val="29"/>
        </w:rPr>
      </w:pPr>
      <w:r w:rsidRPr="00EA103A">
        <w:rPr>
          <w:rFonts w:ascii="Verdana" w:hAnsi="Verdana" w:cs="Times New Roman"/>
          <w:b/>
          <w:bCs/>
          <w:color w:val="333333"/>
          <w:sz w:val="22"/>
        </w:rPr>
        <w:t>Workmanship - 10 Points</w:t>
      </w:r>
    </w:p>
    <w:p w:rsidR="00EA103A" w:rsidRPr="00EA103A" w:rsidRDefault="00EA103A" w:rsidP="002903FB">
      <w:pPr>
        <w:numPr>
          <w:ilvl w:val="0"/>
          <w:numId w:val="20"/>
        </w:numPr>
        <w:spacing w:beforeLines="1" w:afterLines="1"/>
        <w:rPr>
          <w:rFonts w:ascii="Verdana" w:hAnsi="Verdana"/>
          <w:color w:val="333333"/>
          <w:sz w:val="22"/>
          <w:szCs w:val="29"/>
        </w:rPr>
      </w:pPr>
      <w:proofErr w:type="gramStart"/>
      <w:r w:rsidRPr="00EA103A">
        <w:rPr>
          <w:rFonts w:ascii="Verdana" w:hAnsi="Verdana"/>
          <w:color w:val="333333"/>
          <w:sz w:val="22"/>
          <w:szCs w:val="29"/>
        </w:rPr>
        <w:t>the</w:t>
      </w:r>
      <w:proofErr w:type="gramEnd"/>
      <w:r w:rsidRPr="00EA103A">
        <w:rPr>
          <w:rFonts w:ascii="Verdana" w:hAnsi="Verdana"/>
          <w:color w:val="333333"/>
          <w:sz w:val="22"/>
          <w:szCs w:val="29"/>
        </w:rPr>
        <w:t xml:space="preserve"> overall quality of the work demonstrates outstanding artistic skills</w:t>
      </w:r>
    </w:p>
    <w:p w:rsidR="00EA103A" w:rsidRPr="00EA103A" w:rsidRDefault="00EA103A" w:rsidP="002903FB">
      <w:pPr>
        <w:numPr>
          <w:ilvl w:val="0"/>
          <w:numId w:val="20"/>
        </w:numPr>
        <w:spacing w:beforeLines="1" w:afterLines="1"/>
        <w:rPr>
          <w:rFonts w:ascii="Verdana" w:hAnsi="Verdana"/>
          <w:color w:val="333333"/>
          <w:sz w:val="22"/>
          <w:szCs w:val="29"/>
        </w:rPr>
      </w:pPr>
      <w:proofErr w:type="gramStart"/>
      <w:r w:rsidRPr="00EA103A">
        <w:rPr>
          <w:rFonts w:ascii="Verdana" w:hAnsi="Verdana"/>
          <w:color w:val="333333"/>
          <w:sz w:val="22"/>
          <w:szCs w:val="29"/>
        </w:rPr>
        <w:t>the</w:t>
      </w:r>
      <w:proofErr w:type="gramEnd"/>
      <w:r w:rsidRPr="00EA103A">
        <w:rPr>
          <w:rFonts w:ascii="Verdana" w:hAnsi="Verdana"/>
          <w:color w:val="333333"/>
          <w:sz w:val="22"/>
          <w:szCs w:val="29"/>
        </w:rPr>
        <w:t xml:space="preserve"> workmanship is neat, clean and precise</w:t>
      </w:r>
    </w:p>
    <w:p w:rsidR="00EA103A" w:rsidRPr="00EA103A" w:rsidRDefault="00EA103A" w:rsidP="002903FB">
      <w:pPr>
        <w:numPr>
          <w:ilvl w:val="0"/>
          <w:numId w:val="20"/>
        </w:numPr>
        <w:spacing w:beforeLines="1" w:afterLines="1"/>
        <w:rPr>
          <w:rFonts w:ascii="Verdana" w:hAnsi="Verdana"/>
          <w:color w:val="333333"/>
          <w:sz w:val="22"/>
          <w:szCs w:val="29"/>
        </w:rPr>
      </w:pPr>
      <w:proofErr w:type="gramStart"/>
      <w:r w:rsidRPr="00EA103A">
        <w:rPr>
          <w:rFonts w:ascii="Verdana" w:hAnsi="Verdana"/>
          <w:color w:val="333333"/>
          <w:sz w:val="22"/>
          <w:szCs w:val="29"/>
        </w:rPr>
        <w:t>the</w:t>
      </w:r>
      <w:proofErr w:type="gramEnd"/>
      <w:r w:rsidRPr="00EA103A">
        <w:rPr>
          <w:rFonts w:ascii="Verdana" w:hAnsi="Verdana"/>
          <w:color w:val="333333"/>
          <w:sz w:val="22"/>
          <w:szCs w:val="29"/>
        </w:rPr>
        <w:t xml:space="preserve"> theme is well represented</w:t>
      </w:r>
    </w:p>
    <w:p w:rsidR="00EA103A" w:rsidRPr="00EA103A" w:rsidRDefault="00EA103A" w:rsidP="00EA103A">
      <w:pPr>
        <w:spacing w:after="0"/>
        <w:rPr>
          <w:rFonts w:ascii="Verdana" w:hAnsi="Verdana" w:cs="Times New Roman"/>
          <w:color w:val="333333"/>
          <w:sz w:val="22"/>
          <w:szCs w:val="29"/>
        </w:rPr>
      </w:pPr>
      <w:r w:rsidRPr="00EA103A">
        <w:rPr>
          <w:rFonts w:ascii="Verdana" w:hAnsi="Verdana" w:cs="Times New Roman"/>
          <w:b/>
          <w:bCs/>
          <w:color w:val="333333"/>
          <w:sz w:val="22"/>
        </w:rPr>
        <w:t>Tip Length - 5 Points</w:t>
      </w:r>
    </w:p>
    <w:p w:rsidR="00EA103A" w:rsidRPr="00EA103A" w:rsidRDefault="00EA103A" w:rsidP="002903FB">
      <w:pPr>
        <w:numPr>
          <w:ilvl w:val="0"/>
          <w:numId w:val="21"/>
        </w:numPr>
        <w:spacing w:beforeLines="1" w:afterLines="1"/>
        <w:rPr>
          <w:rFonts w:ascii="Verdana" w:hAnsi="Verdana"/>
          <w:color w:val="333333"/>
          <w:sz w:val="22"/>
          <w:szCs w:val="29"/>
        </w:rPr>
      </w:pPr>
      <w:proofErr w:type="gramStart"/>
      <w:r w:rsidRPr="00EA103A">
        <w:rPr>
          <w:rFonts w:ascii="Verdana" w:hAnsi="Verdana"/>
          <w:color w:val="333333"/>
          <w:sz w:val="22"/>
          <w:szCs w:val="29"/>
        </w:rPr>
        <w:t>the</w:t>
      </w:r>
      <w:proofErr w:type="gramEnd"/>
      <w:r w:rsidRPr="00EA103A">
        <w:rPr>
          <w:rFonts w:ascii="Verdana" w:hAnsi="Verdana"/>
          <w:color w:val="333333"/>
          <w:sz w:val="22"/>
          <w:szCs w:val="29"/>
        </w:rPr>
        <w:t xml:space="preserve"> tips are graduated in length and size</w:t>
      </w:r>
    </w:p>
    <w:p w:rsidR="00EA103A" w:rsidRPr="00EA103A" w:rsidRDefault="00EA103A" w:rsidP="002903FB">
      <w:pPr>
        <w:numPr>
          <w:ilvl w:val="0"/>
          <w:numId w:val="21"/>
        </w:numPr>
        <w:spacing w:beforeLines="1" w:afterLines="1"/>
        <w:rPr>
          <w:rFonts w:ascii="Verdana" w:hAnsi="Verdana"/>
          <w:color w:val="333333"/>
          <w:sz w:val="22"/>
          <w:szCs w:val="29"/>
        </w:rPr>
      </w:pPr>
      <w:proofErr w:type="gramStart"/>
      <w:r w:rsidRPr="00EA103A">
        <w:rPr>
          <w:rFonts w:ascii="Verdana" w:hAnsi="Verdana"/>
          <w:color w:val="333333"/>
          <w:sz w:val="22"/>
          <w:szCs w:val="29"/>
        </w:rPr>
        <w:t>the</w:t>
      </w:r>
      <w:proofErr w:type="gramEnd"/>
      <w:r w:rsidRPr="00EA103A">
        <w:rPr>
          <w:rFonts w:ascii="Verdana" w:hAnsi="Verdana"/>
          <w:color w:val="333333"/>
          <w:sz w:val="22"/>
          <w:szCs w:val="29"/>
        </w:rPr>
        <w:t xml:space="preserve"> length of tips must be no linger than 2"</w:t>
      </w:r>
    </w:p>
    <w:p w:rsidR="00EA103A" w:rsidRPr="00EA103A" w:rsidRDefault="00EA103A" w:rsidP="002903FB">
      <w:pPr>
        <w:numPr>
          <w:ilvl w:val="0"/>
          <w:numId w:val="21"/>
        </w:numPr>
        <w:spacing w:beforeLines="1" w:afterLines="1"/>
        <w:rPr>
          <w:rFonts w:ascii="Verdana" w:hAnsi="Verdana"/>
          <w:color w:val="333333"/>
          <w:sz w:val="22"/>
          <w:szCs w:val="29"/>
        </w:rPr>
      </w:pPr>
      <w:proofErr w:type="gramStart"/>
      <w:r w:rsidRPr="00EA103A">
        <w:rPr>
          <w:rFonts w:ascii="Verdana" w:hAnsi="Verdana"/>
          <w:color w:val="333333"/>
          <w:sz w:val="22"/>
          <w:szCs w:val="29"/>
        </w:rPr>
        <w:t>the</w:t>
      </w:r>
      <w:proofErr w:type="gramEnd"/>
      <w:r w:rsidRPr="00EA103A">
        <w:rPr>
          <w:rFonts w:ascii="Verdana" w:hAnsi="Verdana"/>
          <w:color w:val="333333"/>
          <w:sz w:val="22"/>
          <w:szCs w:val="29"/>
        </w:rPr>
        <w:t xml:space="preserve"> width may be no wider than 3/4" if they were flattened out</w:t>
      </w:r>
    </w:p>
    <w:p w:rsidR="00EA103A" w:rsidRPr="00EA103A" w:rsidRDefault="00EA103A" w:rsidP="00EA103A">
      <w:pPr>
        <w:spacing w:after="0"/>
        <w:rPr>
          <w:rFonts w:ascii="Verdana" w:hAnsi="Verdana" w:cs="Times New Roman"/>
          <w:color w:val="333333"/>
          <w:sz w:val="22"/>
          <w:szCs w:val="29"/>
        </w:rPr>
      </w:pPr>
      <w:r w:rsidRPr="00EA103A">
        <w:rPr>
          <w:rFonts w:ascii="Verdana" w:hAnsi="Verdana" w:cs="Times New Roman"/>
          <w:b/>
          <w:bCs/>
          <w:color w:val="333333"/>
          <w:sz w:val="22"/>
        </w:rPr>
        <w:t>Theme - 10 Points</w:t>
      </w:r>
    </w:p>
    <w:p w:rsidR="00EA103A" w:rsidRPr="00EA103A" w:rsidRDefault="00EA103A" w:rsidP="002903FB">
      <w:pPr>
        <w:numPr>
          <w:ilvl w:val="0"/>
          <w:numId w:val="22"/>
        </w:numPr>
        <w:spacing w:beforeLines="1" w:afterLines="1"/>
        <w:rPr>
          <w:rFonts w:ascii="Verdana" w:hAnsi="Verdana"/>
          <w:color w:val="333333"/>
          <w:sz w:val="22"/>
          <w:szCs w:val="29"/>
        </w:rPr>
      </w:pPr>
      <w:proofErr w:type="gramStart"/>
      <w:r w:rsidRPr="00EA103A">
        <w:rPr>
          <w:rFonts w:ascii="Verdana" w:hAnsi="Verdana"/>
          <w:color w:val="333333"/>
          <w:sz w:val="22"/>
          <w:szCs w:val="29"/>
        </w:rPr>
        <w:t>the</w:t>
      </w:r>
      <w:proofErr w:type="gramEnd"/>
      <w:r w:rsidRPr="00EA103A">
        <w:rPr>
          <w:rFonts w:ascii="Verdana" w:hAnsi="Verdana"/>
          <w:color w:val="333333"/>
          <w:sz w:val="22"/>
          <w:szCs w:val="29"/>
        </w:rPr>
        <w:t xml:space="preserve"> theme is obvious and completely developed</w:t>
      </w:r>
    </w:p>
    <w:p w:rsidR="00EA103A" w:rsidRPr="00EA103A" w:rsidRDefault="00EA103A" w:rsidP="002903FB">
      <w:pPr>
        <w:numPr>
          <w:ilvl w:val="0"/>
          <w:numId w:val="22"/>
        </w:numPr>
        <w:spacing w:beforeLines="1" w:afterLines="1"/>
        <w:rPr>
          <w:rFonts w:ascii="Verdana" w:hAnsi="Verdana"/>
          <w:color w:val="333333"/>
          <w:sz w:val="22"/>
          <w:szCs w:val="29"/>
        </w:rPr>
      </w:pPr>
      <w:proofErr w:type="gramStart"/>
      <w:r w:rsidRPr="00EA103A">
        <w:rPr>
          <w:rFonts w:ascii="Verdana" w:hAnsi="Verdana"/>
          <w:color w:val="333333"/>
          <w:sz w:val="22"/>
          <w:szCs w:val="29"/>
        </w:rPr>
        <w:t>the</w:t>
      </w:r>
      <w:proofErr w:type="gramEnd"/>
      <w:r w:rsidRPr="00EA103A">
        <w:rPr>
          <w:rFonts w:ascii="Verdana" w:hAnsi="Verdana"/>
          <w:color w:val="333333"/>
          <w:sz w:val="22"/>
          <w:szCs w:val="29"/>
        </w:rPr>
        <w:t xml:space="preserve"> theme is continued on all 10 nails</w:t>
      </w:r>
    </w:p>
    <w:p w:rsidR="00EA103A" w:rsidRPr="00EA103A" w:rsidRDefault="00EA103A" w:rsidP="002903FB">
      <w:pPr>
        <w:numPr>
          <w:ilvl w:val="0"/>
          <w:numId w:val="22"/>
        </w:numPr>
        <w:spacing w:beforeLines="1" w:afterLines="1"/>
        <w:rPr>
          <w:rFonts w:ascii="Verdana" w:hAnsi="Verdana"/>
          <w:color w:val="333333"/>
          <w:sz w:val="22"/>
          <w:szCs w:val="29"/>
        </w:rPr>
      </w:pPr>
      <w:proofErr w:type="gramStart"/>
      <w:r w:rsidRPr="00EA103A">
        <w:rPr>
          <w:rFonts w:ascii="Verdana" w:hAnsi="Verdana"/>
          <w:color w:val="333333"/>
          <w:sz w:val="22"/>
          <w:szCs w:val="29"/>
        </w:rPr>
        <w:t>the</w:t>
      </w:r>
      <w:proofErr w:type="gramEnd"/>
      <w:r w:rsidRPr="00EA103A">
        <w:rPr>
          <w:rFonts w:ascii="Verdana" w:hAnsi="Verdana"/>
          <w:color w:val="333333"/>
          <w:sz w:val="22"/>
          <w:szCs w:val="29"/>
        </w:rPr>
        <w:t xml:space="preserve"> design enhances the theme</w:t>
      </w:r>
    </w:p>
    <w:p w:rsidR="00D97537" w:rsidRPr="0034442B" w:rsidRDefault="00D97537" w:rsidP="00277936">
      <w:pPr>
        <w:widowControl w:val="0"/>
        <w:autoSpaceDE w:val="0"/>
        <w:autoSpaceDN w:val="0"/>
        <w:adjustRightInd w:val="0"/>
        <w:spacing w:after="120"/>
        <w:rPr>
          <w:rFonts w:ascii="Verdana" w:hAnsi="Verdana" w:cs="Verdana"/>
          <w:sz w:val="22"/>
        </w:rPr>
      </w:pPr>
    </w:p>
    <w:p w:rsidR="00D97537" w:rsidRPr="0034442B" w:rsidRDefault="00D97537" w:rsidP="00277936">
      <w:pPr>
        <w:widowControl w:val="0"/>
        <w:autoSpaceDE w:val="0"/>
        <w:autoSpaceDN w:val="0"/>
        <w:adjustRightInd w:val="0"/>
        <w:spacing w:after="120"/>
        <w:rPr>
          <w:rFonts w:ascii="Verdana" w:hAnsi="Verdana" w:cs="Verdana"/>
          <w:sz w:val="22"/>
        </w:rPr>
      </w:pPr>
      <w:r w:rsidRPr="0034442B">
        <w:rPr>
          <w:rFonts w:ascii="Verdana" w:hAnsi="Verdana" w:cs="Verdana"/>
          <w:sz w:val="22"/>
        </w:rPr>
        <w:t> </w:t>
      </w:r>
    </w:p>
    <w:p w:rsidR="00D97537" w:rsidRPr="0034442B" w:rsidRDefault="00D97537" w:rsidP="00277936">
      <w:pPr>
        <w:widowControl w:val="0"/>
        <w:autoSpaceDE w:val="0"/>
        <w:autoSpaceDN w:val="0"/>
        <w:adjustRightInd w:val="0"/>
        <w:spacing w:after="120"/>
        <w:rPr>
          <w:rFonts w:ascii="Verdana" w:hAnsi="Verdana" w:cs="Verdana"/>
          <w:sz w:val="22"/>
        </w:rPr>
      </w:pPr>
    </w:p>
    <w:p w:rsidR="00D97537" w:rsidRPr="0034442B" w:rsidRDefault="00D97537" w:rsidP="00277936">
      <w:pPr>
        <w:widowControl w:val="0"/>
        <w:autoSpaceDE w:val="0"/>
        <w:autoSpaceDN w:val="0"/>
        <w:adjustRightInd w:val="0"/>
        <w:spacing w:after="120"/>
        <w:rPr>
          <w:rFonts w:ascii="Verdana" w:hAnsi="Verdana" w:cs="Verdana"/>
          <w:b/>
          <w:bCs/>
          <w:sz w:val="22"/>
          <w:szCs w:val="28"/>
        </w:rPr>
      </w:pPr>
      <w:r w:rsidRPr="0034442B">
        <w:rPr>
          <w:rFonts w:ascii="Verdana" w:hAnsi="Verdana" w:cs="Verdana"/>
          <w:b/>
          <w:bCs/>
          <w:sz w:val="22"/>
          <w:szCs w:val="28"/>
          <w:u w:val="single"/>
        </w:rPr>
        <w:t>Scoring Guide Scoring Guide</w:t>
      </w:r>
      <w:r w:rsidRPr="0034442B">
        <w:rPr>
          <w:rFonts w:ascii="Verdana" w:hAnsi="Verdana" w:cs="Verdana"/>
          <w:b/>
          <w:bCs/>
          <w:sz w:val="22"/>
          <w:szCs w:val="28"/>
        </w:rPr>
        <w:t>               </w:t>
      </w:r>
    </w:p>
    <w:p w:rsidR="00D97537" w:rsidRPr="0034442B" w:rsidRDefault="00D97537" w:rsidP="00277936">
      <w:pPr>
        <w:widowControl w:val="0"/>
        <w:autoSpaceDE w:val="0"/>
        <w:autoSpaceDN w:val="0"/>
        <w:adjustRightInd w:val="0"/>
        <w:spacing w:after="120"/>
        <w:rPr>
          <w:rFonts w:ascii="Verdana" w:hAnsi="Verdana" w:cs="Verdana"/>
          <w:sz w:val="22"/>
        </w:rPr>
      </w:pPr>
      <w:proofErr w:type="gramStart"/>
      <w:r w:rsidRPr="0034442B">
        <w:rPr>
          <w:rFonts w:ascii="Verdana" w:hAnsi="Verdana" w:cs="Verdana"/>
          <w:b/>
          <w:bCs/>
          <w:sz w:val="22"/>
        </w:rPr>
        <w:t>10</w:t>
      </w:r>
      <w:r w:rsidRPr="0034442B">
        <w:rPr>
          <w:rFonts w:ascii="Verdana" w:hAnsi="Verdana" w:cs="Verdana"/>
          <w:sz w:val="22"/>
        </w:rPr>
        <w:t>  Flawless</w:t>
      </w:r>
      <w:proofErr w:type="gramEnd"/>
      <w:r w:rsidRPr="0034442B">
        <w:rPr>
          <w:rFonts w:ascii="Verdana" w:hAnsi="Verdana" w:cs="Verdana"/>
          <w:sz w:val="22"/>
        </w:rPr>
        <w:t xml:space="preserve">               </w:t>
      </w:r>
      <w:r w:rsidRPr="0034442B">
        <w:rPr>
          <w:rFonts w:ascii="Verdana" w:hAnsi="Verdana" w:cs="Verdana"/>
          <w:b/>
          <w:bCs/>
          <w:sz w:val="22"/>
        </w:rPr>
        <w:t>5</w:t>
      </w:r>
      <w:r w:rsidRPr="0034442B">
        <w:rPr>
          <w:rFonts w:ascii="Verdana" w:hAnsi="Verdana" w:cs="Verdana"/>
          <w:sz w:val="22"/>
        </w:rPr>
        <w:t xml:space="preserve">   Average                </w:t>
      </w:r>
    </w:p>
    <w:p w:rsidR="00D97537" w:rsidRPr="0034442B" w:rsidRDefault="00D97537" w:rsidP="00277936">
      <w:pPr>
        <w:widowControl w:val="0"/>
        <w:autoSpaceDE w:val="0"/>
        <w:autoSpaceDN w:val="0"/>
        <w:adjustRightInd w:val="0"/>
        <w:spacing w:after="120"/>
        <w:rPr>
          <w:rFonts w:ascii="Verdana" w:hAnsi="Verdana" w:cs="Verdana"/>
          <w:sz w:val="22"/>
        </w:rPr>
      </w:pPr>
      <w:r w:rsidRPr="0034442B">
        <w:rPr>
          <w:rFonts w:ascii="Verdana" w:hAnsi="Verdana" w:cs="Verdana"/>
          <w:b/>
          <w:bCs/>
          <w:sz w:val="22"/>
        </w:rPr>
        <w:t>9</w:t>
      </w:r>
      <w:r w:rsidRPr="0034442B">
        <w:rPr>
          <w:rFonts w:ascii="Verdana" w:hAnsi="Verdana" w:cs="Verdana"/>
          <w:sz w:val="22"/>
        </w:rPr>
        <w:t xml:space="preserve">   Almost flawless      </w:t>
      </w:r>
      <w:r w:rsidRPr="0034442B">
        <w:rPr>
          <w:rFonts w:ascii="Verdana" w:hAnsi="Verdana" w:cs="Verdana"/>
          <w:b/>
          <w:bCs/>
          <w:sz w:val="22"/>
        </w:rPr>
        <w:t>4</w:t>
      </w:r>
      <w:r w:rsidRPr="0034442B">
        <w:rPr>
          <w:rFonts w:ascii="Verdana" w:hAnsi="Verdana" w:cs="Verdana"/>
          <w:sz w:val="22"/>
        </w:rPr>
        <w:t xml:space="preserve">   </w:t>
      </w:r>
      <w:proofErr w:type="gramStart"/>
      <w:r w:rsidRPr="0034442B">
        <w:rPr>
          <w:rFonts w:ascii="Verdana" w:hAnsi="Verdana" w:cs="Verdana"/>
          <w:sz w:val="22"/>
        </w:rPr>
        <w:t>Below</w:t>
      </w:r>
      <w:proofErr w:type="gramEnd"/>
      <w:r w:rsidRPr="0034442B">
        <w:rPr>
          <w:rFonts w:ascii="Verdana" w:hAnsi="Verdana" w:cs="Verdana"/>
          <w:sz w:val="22"/>
        </w:rPr>
        <w:t xml:space="preserve"> average      </w:t>
      </w:r>
    </w:p>
    <w:p w:rsidR="00D97537" w:rsidRPr="0034442B" w:rsidRDefault="00D97537" w:rsidP="00277936">
      <w:pPr>
        <w:widowControl w:val="0"/>
        <w:autoSpaceDE w:val="0"/>
        <w:autoSpaceDN w:val="0"/>
        <w:adjustRightInd w:val="0"/>
        <w:spacing w:after="120"/>
        <w:rPr>
          <w:rFonts w:ascii="Verdana" w:hAnsi="Verdana" w:cs="Verdana"/>
          <w:sz w:val="22"/>
        </w:rPr>
      </w:pPr>
      <w:r w:rsidRPr="0034442B">
        <w:rPr>
          <w:rFonts w:ascii="Verdana" w:hAnsi="Verdana" w:cs="Verdana"/>
          <w:b/>
          <w:bCs/>
          <w:sz w:val="22"/>
        </w:rPr>
        <w:t>8</w:t>
      </w:r>
      <w:r w:rsidRPr="0034442B">
        <w:rPr>
          <w:rFonts w:ascii="Verdana" w:hAnsi="Verdana" w:cs="Verdana"/>
          <w:sz w:val="22"/>
        </w:rPr>
        <w:t xml:space="preserve">   Very good             </w:t>
      </w:r>
      <w:r w:rsidRPr="0034442B">
        <w:rPr>
          <w:rFonts w:ascii="Verdana" w:hAnsi="Verdana" w:cs="Verdana"/>
          <w:b/>
          <w:bCs/>
          <w:sz w:val="22"/>
        </w:rPr>
        <w:t>3</w:t>
      </w:r>
      <w:r w:rsidRPr="0034442B">
        <w:rPr>
          <w:rFonts w:ascii="Verdana" w:hAnsi="Verdana" w:cs="Verdana"/>
          <w:sz w:val="22"/>
        </w:rPr>
        <w:t xml:space="preserve">   Poor                     </w:t>
      </w:r>
    </w:p>
    <w:p w:rsidR="00D97537" w:rsidRPr="0034442B" w:rsidRDefault="00D97537" w:rsidP="00277936">
      <w:pPr>
        <w:widowControl w:val="0"/>
        <w:autoSpaceDE w:val="0"/>
        <w:autoSpaceDN w:val="0"/>
        <w:adjustRightInd w:val="0"/>
        <w:spacing w:after="120"/>
        <w:rPr>
          <w:rFonts w:ascii="Verdana" w:hAnsi="Verdana" w:cs="Verdana"/>
          <w:sz w:val="22"/>
        </w:rPr>
      </w:pPr>
      <w:r w:rsidRPr="0034442B">
        <w:rPr>
          <w:rFonts w:ascii="Verdana" w:hAnsi="Verdana" w:cs="Verdana"/>
          <w:b/>
          <w:bCs/>
          <w:sz w:val="22"/>
        </w:rPr>
        <w:t>7</w:t>
      </w:r>
      <w:r w:rsidRPr="0034442B">
        <w:rPr>
          <w:rFonts w:ascii="Verdana" w:hAnsi="Verdana" w:cs="Verdana"/>
          <w:sz w:val="22"/>
        </w:rPr>
        <w:t xml:space="preserve">   Good                    </w:t>
      </w:r>
      <w:r w:rsidRPr="0034442B">
        <w:rPr>
          <w:rFonts w:ascii="Verdana" w:hAnsi="Verdana" w:cs="Verdana"/>
          <w:b/>
          <w:bCs/>
          <w:sz w:val="22"/>
        </w:rPr>
        <w:t xml:space="preserve">2   </w:t>
      </w:r>
      <w:r w:rsidRPr="0034442B">
        <w:rPr>
          <w:rFonts w:ascii="Verdana" w:hAnsi="Verdana" w:cs="Verdana"/>
          <w:sz w:val="22"/>
        </w:rPr>
        <w:t xml:space="preserve">Very poor              </w:t>
      </w:r>
    </w:p>
    <w:p w:rsidR="00D97537" w:rsidRPr="0034442B" w:rsidRDefault="00D97537" w:rsidP="00277936">
      <w:pPr>
        <w:widowControl w:val="0"/>
        <w:autoSpaceDE w:val="0"/>
        <w:autoSpaceDN w:val="0"/>
        <w:adjustRightInd w:val="0"/>
        <w:spacing w:after="120"/>
        <w:rPr>
          <w:rFonts w:ascii="Verdana" w:hAnsi="Verdana" w:cs="Verdana"/>
          <w:sz w:val="22"/>
        </w:rPr>
      </w:pPr>
      <w:r w:rsidRPr="0034442B">
        <w:rPr>
          <w:rFonts w:ascii="Verdana" w:hAnsi="Verdana" w:cs="Verdana"/>
          <w:b/>
          <w:bCs/>
          <w:sz w:val="22"/>
        </w:rPr>
        <w:t>6</w:t>
      </w:r>
      <w:r w:rsidRPr="0034442B">
        <w:rPr>
          <w:rFonts w:ascii="Verdana" w:hAnsi="Verdana" w:cs="Verdana"/>
          <w:sz w:val="22"/>
        </w:rPr>
        <w:t xml:space="preserve">   Above average      </w:t>
      </w:r>
      <w:r w:rsidRPr="0034442B">
        <w:rPr>
          <w:rFonts w:ascii="Verdana" w:hAnsi="Verdana" w:cs="Verdana"/>
          <w:b/>
          <w:bCs/>
          <w:sz w:val="22"/>
        </w:rPr>
        <w:t xml:space="preserve">1   </w:t>
      </w:r>
      <w:r w:rsidRPr="0034442B">
        <w:rPr>
          <w:rFonts w:ascii="Verdana" w:hAnsi="Verdana" w:cs="Verdana"/>
          <w:sz w:val="22"/>
        </w:rPr>
        <w:t xml:space="preserve">Unacceptable         </w:t>
      </w:r>
    </w:p>
    <w:p w:rsidR="00892374" w:rsidRPr="0034442B" w:rsidRDefault="00892374" w:rsidP="00277936">
      <w:pPr>
        <w:widowControl w:val="0"/>
        <w:autoSpaceDE w:val="0"/>
        <w:autoSpaceDN w:val="0"/>
        <w:adjustRightInd w:val="0"/>
        <w:spacing w:after="240"/>
        <w:rPr>
          <w:rFonts w:ascii="Verdana" w:hAnsi="Verdana" w:cs="Verdana"/>
          <w:bCs/>
          <w:sz w:val="22"/>
          <w:u w:color="DA251A"/>
        </w:rPr>
      </w:pPr>
    </w:p>
    <w:sectPr w:rsidR="00892374" w:rsidRPr="0034442B" w:rsidSect="00957233">
      <w:pgSz w:w="12240" w:h="15840"/>
      <w:pgMar w:top="720" w:right="1800" w:bottom="72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341E80"/>
    <w:multiLevelType w:val="hybridMultilevel"/>
    <w:tmpl w:val="A1B4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FB3309"/>
    <w:multiLevelType w:val="multilevel"/>
    <w:tmpl w:val="3FE4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810F25"/>
    <w:multiLevelType w:val="multilevel"/>
    <w:tmpl w:val="8854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D1136F"/>
    <w:multiLevelType w:val="multilevel"/>
    <w:tmpl w:val="5E74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DD7CFE"/>
    <w:multiLevelType w:val="multilevel"/>
    <w:tmpl w:val="EAF8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15172D"/>
    <w:multiLevelType w:val="multilevel"/>
    <w:tmpl w:val="959C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035E4F"/>
    <w:multiLevelType w:val="multilevel"/>
    <w:tmpl w:val="9AA0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C05B04"/>
    <w:multiLevelType w:val="multilevel"/>
    <w:tmpl w:val="E620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68406D"/>
    <w:multiLevelType w:val="multilevel"/>
    <w:tmpl w:val="BC8E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152717"/>
    <w:multiLevelType w:val="multilevel"/>
    <w:tmpl w:val="BF36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7"/>
  </w:num>
  <w:num w:numId="15">
    <w:abstractNumId w:val="21"/>
  </w:num>
  <w:num w:numId="16">
    <w:abstractNumId w:val="15"/>
  </w:num>
  <w:num w:numId="17">
    <w:abstractNumId w:val="19"/>
  </w:num>
  <w:num w:numId="18">
    <w:abstractNumId w:val="18"/>
  </w:num>
  <w:num w:numId="19">
    <w:abstractNumId w:val="20"/>
  </w:num>
  <w:num w:numId="20">
    <w:abstractNumId w:val="14"/>
  </w:num>
  <w:num w:numId="21">
    <w:abstractNumId w:val="1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92374"/>
    <w:rsid w:val="00172183"/>
    <w:rsid w:val="00277936"/>
    <w:rsid w:val="002903FB"/>
    <w:rsid w:val="0034442B"/>
    <w:rsid w:val="00390A2A"/>
    <w:rsid w:val="004A64A0"/>
    <w:rsid w:val="005054ED"/>
    <w:rsid w:val="005D4329"/>
    <w:rsid w:val="006013E3"/>
    <w:rsid w:val="00603EE7"/>
    <w:rsid w:val="00694113"/>
    <w:rsid w:val="007102E0"/>
    <w:rsid w:val="007A0B84"/>
    <w:rsid w:val="00892374"/>
    <w:rsid w:val="00897826"/>
    <w:rsid w:val="00957233"/>
    <w:rsid w:val="00975CA2"/>
    <w:rsid w:val="00AE081C"/>
    <w:rsid w:val="00AF2D26"/>
    <w:rsid w:val="00B83236"/>
    <w:rsid w:val="00B90E42"/>
    <w:rsid w:val="00D45BAB"/>
    <w:rsid w:val="00D52359"/>
    <w:rsid w:val="00D97537"/>
    <w:rsid w:val="00EA103A"/>
    <w:rsid w:val="00F0208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2" w:uiPriority="9"/>
    <w:lsdException w:name="Strong" w:uiPriority="22"/>
    <w:lsdException w:name="Normal (Web)" w:uiPriority="99"/>
  </w:latentStyles>
  <w:style w:type="paragraph" w:default="1" w:styleId="Normal">
    <w:name w:val="Normal"/>
    <w:qFormat/>
    <w:rsid w:val="00D45D46"/>
  </w:style>
  <w:style w:type="paragraph" w:styleId="Heading2">
    <w:name w:val="heading 2"/>
    <w:basedOn w:val="Normal"/>
    <w:link w:val="Heading2Char"/>
    <w:uiPriority w:val="9"/>
    <w:rsid w:val="00EA103A"/>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92374"/>
    <w:pPr>
      <w:ind w:left="720"/>
      <w:contextualSpacing/>
    </w:pPr>
  </w:style>
  <w:style w:type="character" w:customStyle="1" w:styleId="apple-converted-space">
    <w:name w:val="apple-converted-space"/>
    <w:basedOn w:val="DefaultParagraphFont"/>
    <w:rsid w:val="00957233"/>
  </w:style>
  <w:style w:type="character" w:styleId="Strong">
    <w:name w:val="Strong"/>
    <w:basedOn w:val="DefaultParagraphFont"/>
    <w:uiPriority w:val="22"/>
    <w:rsid w:val="00957233"/>
    <w:rPr>
      <w:b/>
    </w:rPr>
  </w:style>
  <w:style w:type="paragraph" w:styleId="NormalWeb">
    <w:name w:val="Normal (Web)"/>
    <w:basedOn w:val="Normal"/>
    <w:uiPriority w:val="99"/>
    <w:rsid w:val="00EA103A"/>
    <w:pPr>
      <w:spacing w:beforeLines="1" w:afterLines="1"/>
    </w:pPr>
    <w:rPr>
      <w:rFonts w:ascii="Times" w:hAnsi="Times" w:cs="Times New Roman"/>
      <w:sz w:val="20"/>
      <w:szCs w:val="20"/>
    </w:rPr>
  </w:style>
  <w:style w:type="character" w:customStyle="1" w:styleId="Heading2Char">
    <w:name w:val="Heading 2 Char"/>
    <w:basedOn w:val="DefaultParagraphFont"/>
    <w:link w:val="Heading2"/>
    <w:uiPriority w:val="9"/>
    <w:rsid w:val="00EA103A"/>
    <w:rPr>
      <w:rFonts w:ascii="Times" w:hAnsi="Times"/>
      <w:b/>
      <w:sz w:val="36"/>
      <w:szCs w:val="20"/>
    </w:rPr>
  </w:style>
</w:styles>
</file>

<file path=word/webSettings.xml><?xml version="1.0" encoding="utf-8"?>
<w:webSettings xmlns:r="http://schemas.openxmlformats.org/officeDocument/2006/relationships" xmlns:w="http://schemas.openxmlformats.org/wordprocessingml/2006/main">
  <w:divs>
    <w:div w:id="791635024">
      <w:bodyDiv w:val="1"/>
      <w:marLeft w:val="0"/>
      <w:marRight w:val="0"/>
      <w:marTop w:val="0"/>
      <w:marBottom w:val="0"/>
      <w:divBdr>
        <w:top w:val="none" w:sz="0" w:space="0" w:color="auto"/>
        <w:left w:val="none" w:sz="0" w:space="0" w:color="auto"/>
        <w:bottom w:val="none" w:sz="0" w:space="0" w:color="auto"/>
        <w:right w:val="none" w:sz="0" w:space="0" w:color="auto"/>
      </w:divBdr>
    </w:div>
    <w:div w:id="1212225264">
      <w:bodyDiv w:val="1"/>
      <w:marLeft w:val="0"/>
      <w:marRight w:val="0"/>
      <w:marTop w:val="0"/>
      <w:marBottom w:val="0"/>
      <w:divBdr>
        <w:top w:val="none" w:sz="0" w:space="0" w:color="auto"/>
        <w:left w:val="none" w:sz="0" w:space="0" w:color="auto"/>
        <w:bottom w:val="none" w:sz="0" w:space="0" w:color="auto"/>
        <w:right w:val="none" w:sz="0" w:space="0" w:color="auto"/>
      </w:divBdr>
    </w:div>
    <w:div w:id="1349336673">
      <w:bodyDiv w:val="1"/>
      <w:marLeft w:val="0"/>
      <w:marRight w:val="0"/>
      <w:marTop w:val="0"/>
      <w:marBottom w:val="0"/>
      <w:divBdr>
        <w:top w:val="none" w:sz="0" w:space="0" w:color="auto"/>
        <w:left w:val="none" w:sz="0" w:space="0" w:color="auto"/>
        <w:bottom w:val="none" w:sz="0" w:space="0" w:color="auto"/>
        <w:right w:val="none" w:sz="0" w:space="0" w:color="auto"/>
      </w:divBdr>
    </w:div>
    <w:div w:id="1546405823">
      <w:bodyDiv w:val="1"/>
      <w:marLeft w:val="0"/>
      <w:marRight w:val="0"/>
      <w:marTop w:val="0"/>
      <w:marBottom w:val="0"/>
      <w:divBdr>
        <w:top w:val="none" w:sz="0" w:space="0" w:color="auto"/>
        <w:left w:val="none" w:sz="0" w:space="0" w:color="auto"/>
        <w:bottom w:val="none" w:sz="0" w:space="0" w:color="auto"/>
        <w:right w:val="none" w:sz="0" w:space="0" w:color="auto"/>
      </w:divBdr>
    </w:div>
    <w:div w:id="1758483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3487</Characters>
  <Application>Microsoft Macintosh Word</Application>
  <DocSecurity>0</DocSecurity>
  <Lines>29</Lines>
  <Paragraphs>6</Paragraphs>
  <ScaleCrop>false</ScaleCrop>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Collier</dc:creator>
  <cp:keywords/>
  <cp:lastModifiedBy>Carla Collier</cp:lastModifiedBy>
  <cp:revision>3</cp:revision>
  <dcterms:created xsi:type="dcterms:W3CDTF">2018-03-05T22:44:00Z</dcterms:created>
  <dcterms:modified xsi:type="dcterms:W3CDTF">2018-03-05T22:44:00Z</dcterms:modified>
</cp:coreProperties>
</file>