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7EE8" w14:textId="5BBA066E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  <w:szCs w:val="44"/>
        </w:rPr>
      </w:pPr>
      <w:r>
        <w:rPr>
          <w:rFonts w:ascii="Helvetica Neue" w:hAnsi="Helvetica Neue" w:cs="Verdana"/>
          <w:b/>
          <w:bCs/>
          <w:sz w:val="32"/>
          <w:szCs w:val="44"/>
        </w:rPr>
        <w:t xml:space="preserve">ONE </w:t>
      </w:r>
      <w:r w:rsidR="006F70D6">
        <w:rPr>
          <w:rFonts w:ascii="Helvetica Neue" w:hAnsi="Helvetica Neue" w:cs="Verdana"/>
          <w:b/>
          <w:bCs/>
          <w:sz w:val="32"/>
          <w:szCs w:val="44"/>
        </w:rPr>
        <w:t xml:space="preserve">2023 </w:t>
      </w:r>
      <w:r w:rsidR="00084314">
        <w:rPr>
          <w:rFonts w:ascii="Helvetica Neue" w:hAnsi="Helvetica Neue" w:cs="Verdana"/>
          <w:b/>
          <w:bCs/>
          <w:sz w:val="32"/>
          <w:szCs w:val="44"/>
        </w:rPr>
        <w:t>Flat</w:t>
      </w:r>
      <w:r w:rsidRPr="00AB66F6">
        <w:rPr>
          <w:rFonts w:ascii="Helvetica Neue" w:hAnsi="Helvetica Neue" w:cs="Verdana"/>
          <w:b/>
          <w:bCs/>
          <w:sz w:val="32"/>
          <w:szCs w:val="44"/>
        </w:rPr>
        <w:t xml:space="preserve"> Nail Art Judging Criteria </w:t>
      </w:r>
    </w:p>
    <w:p w14:paraId="0FED3B36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</w:rPr>
      </w:pPr>
    </w:p>
    <w:p w14:paraId="1B05518C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8"/>
        </w:rPr>
      </w:pPr>
      <w:r w:rsidRPr="00AB66F6">
        <w:rPr>
          <w:rFonts w:ascii="Helvetica Neue" w:hAnsi="Helvetica Neue" w:cs="Verdana"/>
          <w:b/>
          <w:bCs/>
          <w:sz w:val="28"/>
        </w:rPr>
        <w:t>Judge 1</w:t>
      </w:r>
    </w:p>
    <w:p w14:paraId="361633EA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14:paraId="0CD25980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Cs w:val="44"/>
        </w:rPr>
      </w:pPr>
      <w:r w:rsidRPr="00AB66F6">
        <w:rPr>
          <w:rFonts w:ascii="Helvetica Neue" w:hAnsi="Helvetica Neue" w:cs="Verdana"/>
          <w:b/>
          <w:bCs/>
        </w:rPr>
        <w:t xml:space="preserve">Originality - </w:t>
      </w:r>
      <w:r w:rsidR="00B77713">
        <w:rPr>
          <w:rFonts w:ascii="Helvetica Neue" w:hAnsi="Helvetica Neue" w:cs="Verdana"/>
          <w:b/>
          <w:bCs/>
        </w:rPr>
        <w:t>5</w:t>
      </w:r>
      <w:r w:rsidRPr="00AB66F6">
        <w:rPr>
          <w:rFonts w:ascii="Helvetica Neue" w:hAnsi="Helvetica Neue" w:cs="Verdana"/>
          <w:b/>
          <w:bCs/>
        </w:rPr>
        <w:t xml:space="preserve"> Points</w:t>
      </w:r>
    </w:p>
    <w:p w14:paraId="7CC02D88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Cs w:val="44"/>
        </w:rPr>
      </w:pPr>
      <w:r w:rsidRPr="00AB66F6">
        <w:rPr>
          <w:rFonts w:ascii="Helvetica Neue" w:hAnsi="Helvetica Neue" w:cs="Verdana"/>
          <w:b/>
          <w:bCs/>
          <w:szCs w:val="44"/>
        </w:rPr>
        <w:tab/>
      </w:r>
      <w:r w:rsidRPr="00AB66F6">
        <w:rPr>
          <w:rFonts w:ascii="Helvetica Neue" w:hAnsi="Helvetica Neue" w:cs="Verdana"/>
        </w:rPr>
        <w:t>the design is innovative (new and original)</w:t>
      </w:r>
    </w:p>
    <w:p w14:paraId="739FB6C9" w14:textId="77777777" w:rsidR="00AB66F6" w:rsidRPr="00AB66F6" w:rsidRDefault="00AB66F6" w:rsidP="00AB66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is unique (different from other designs)</w:t>
      </w:r>
    </w:p>
    <w:p w14:paraId="51342AF0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Visual Interest - 10 Points</w:t>
      </w:r>
    </w:p>
    <w:p w14:paraId="59602502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captures your attention</w:t>
      </w:r>
    </w:p>
    <w:p w14:paraId="5878A62D" w14:textId="77777777" w:rsidR="00AB66F6" w:rsidRPr="00AB66F6" w:rsidRDefault="00AB66F6" w:rsidP="00AB66F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holds your attention</w:t>
      </w:r>
    </w:p>
    <w:p w14:paraId="278BEE22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Color - 10 Points</w:t>
      </w:r>
    </w:p>
    <w:p w14:paraId="3E3B4367" w14:textId="77777777" w:rsidR="00AB66F6" w:rsidRPr="00AB66F6" w:rsidRDefault="00AB66F6" w:rsidP="00AB66F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colors enhance the design</w:t>
      </w:r>
    </w:p>
    <w:p w14:paraId="029590FA" w14:textId="77777777" w:rsidR="00107BE2" w:rsidRDefault="00AB66F6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colors complement each other</w:t>
      </w:r>
      <w:r w:rsidR="00B77713">
        <w:rPr>
          <w:rFonts w:ascii="Helvetica Neue" w:hAnsi="Helvetica Neue" w:cs="Verdana"/>
        </w:rPr>
        <w:t xml:space="preserve">                                                  </w:t>
      </w:r>
    </w:p>
    <w:p w14:paraId="3EE77008" w14:textId="77777777" w:rsidR="00107BE2" w:rsidRDefault="00107BE2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14:paraId="4FC1B900" w14:textId="77777777" w:rsidR="00B77713" w:rsidRPr="00107BE2" w:rsidRDefault="00B77713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107BE2">
        <w:rPr>
          <w:rFonts w:ascii="Helvetica Neue" w:hAnsi="Helvetica Neue" w:cs="Helvetica Neue"/>
          <w:b/>
          <w:bCs/>
          <w:color w:val="000000"/>
          <w:szCs w:val="28"/>
        </w:rPr>
        <w:t xml:space="preserve">Presentation - 5 Points </w:t>
      </w:r>
    </w:p>
    <w:p w14:paraId="55E31A87" w14:textId="77777777" w:rsidR="00B77713" w:rsidRDefault="00B77713" w:rsidP="00B777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000000"/>
        </w:rPr>
      </w:pPr>
    </w:p>
    <w:p w14:paraId="047D8B9B" w14:textId="77777777" w:rsidR="00B77713" w:rsidRPr="00B77713" w:rsidRDefault="00B77713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B77713">
        <w:rPr>
          <w:rFonts w:ascii="Helvetica Neue" w:hAnsi="Helvetica Neue" w:cs="Helvetica Neue"/>
          <w:color w:val="000000"/>
        </w:rPr>
        <w:t xml:space="preserve">this entry is presented within the </w:t>
      </w:r>
      <w:r>
        <w:rPr>
          <w:rFonts w:ascii="Helvetica Neue" w:hAnsi="Helvetica Neue" w:cs="Helvetica Neue"/>
          <w:color w:val="000000"/>
        </w:rPr>
        <w:t>HPNA</w:t>
      </w:r>
      <w:r w:rsidRPr="00B77713">
        <w:rPr>
          <w:rFonts w:ascii="Helvetica Neue" w:hAnsi="Helvetica Neue" w:cs="Helvetica Neue"/>
          <w:color w:val="000000"/>
        </w:rPr>
        <w:t xml:space="preserve"> rules</w:t>
      </w:r>
    </w:p>
    <w:p w14:paraId="5F6175A0" w14:textId="77777777" w:rsidR="00B77713" w:rsidRPr="00B77713" w:rsidRDefault="00B77713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B77713">
        <w:rPr>
          <w:rFonts w:ascii="Helvetica Neue" w:hAnsi="Helvetica Neue" w:cs="Helvetica Neue"/>
          <w:color w:val="000000"/>
        </w:rPr>
        <w:t>this entry is presented as if it is a special piece of art</w:t>
      </w:r>
    </w:p>
    <w:p w14:paraId="38EA5D6F" w14:textId="77777777" w:rsidR="00B77713" w:rsidRPr="00B77713" w:rsidRDefault="00B77713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B77713">
        <w:rPr>
          <w:rFonts w:ascii="Helvetica Neue" w:hAnsi="Helvetica Neue" w:cs="Helvetica Neue"/>
          <w:color w:val="000000"/>
        </w:rPr>
        <w:t>care was taken to make this presentation neat and clean</w:t>
      </w:r>
    </w:p>
    <w:p w14:paraId="120F2ACB" w14:textId="77777777" w:rsidR="00AB66F6" w:rsidRPr="00B77713" w:rsidRDefault="00B77713" w:rsidP="00B777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B77713">
        <w:rPr>
          <w:rFonts w:ascii="Helvetica Neue" w:hAnsi="Helvetica Neue" w:cs="Helvetica Neue"/>
          <w:color w:val="000000"/>
        </w:rPr>
        <w:t>written statement is included and is complete and understandable</w:t>
      </w:r>
    </w:p>
    <w:p w14:paraId="6AE95B73" w14:textId="77777777" w:rsidR="00AB66F6" w:rsidRDefault="00AB66F6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14:paraId="15664357" w14:textId="77777777" w:rsidR="00B77713" w:rsidRDefault="00B77713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14:paraId="0F321E20" w14:textId="77777777" w:rsidR="00B77713" w:rsidRDefault="00B77713" w:rsidP="00AB66F6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14:paraId="10BA69F9" w14:textId="77777777" w:rsidR="00AB66F6" w:rsidRPr="00B45264" w:rsidRDefault="00AB66F6" w:rsidP="00AB66F6">
      <w:pPr>
        <w:spacing w:after="0"/>
        <w:rPr>
          <w:rFonts w:ascii="Verdana" w:hAnsi="Verdana" w:cs="Times New Roman"/>
          <w:sz w:val="22"/>
          <w:szCs w:val="30"/>
        </w:rPr>
      </w:pPr>
    </w:p>
    <w:p w14:paraId="5A803FB6" w14:textId="77777777" w:rsidR="00B77713" w:rsidRDefault="00B77713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0519032F" w14:textId="77777777" w:rsidR="00B77713" w:rsidRDefault="00B77713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B9BE24A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1644FDE9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6FCDA2FE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3EF2D1D3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046866B2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34386261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7222E10D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3F20AA4E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  <w:r w:rsidRPr="00AB66F6">
        <w:rPr>
          <w:rFonts w:ascii="Helvetica Neue" w:hAnsi="Helvetica Neue" w:cs="Verdana"/>
          <w:b/>
          <w:bCs/>
          <w:sz w:val="32"/>
        </w:rPr>
        <w:t>Judge 2</w:t>
      </w:r>
    </w:p>
    <w:p w14:paraId="63325278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14:paraId="1C92A129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Design - 10 Points</w:t>
      </w:r>
    </w:p>
    <w:p w14:paraId="403D5406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enhances the theme</w:t>
      </w:r>
    </w:p>
    <w:p w14:paraId="0BCD3184" w14:textId="77777777" w:rsidR="00AB66F6" w:rsidRPr="00AB66F6" w:rsidRDefault="00AB66F6" w:rsidP="00AB66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is well thought out</w:t>
      </w:r>
    </w:p>
    <w:p w14:paraId="59F1456E" w14:textId="77777777" w:rsidR="00AB66F6" w:rsidRPr="00AB66F6" w:rsidRDefault="00AB66F6" w:rsidP="00AB66F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is complete and needs no improvement</w:t>
      </w:r>
    </w:p>
    <w:p w14:paraId="18017ACF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Balance - 10 Points</w:t>
      </w:r>
    </w:p>
    <w:p w14:paraId="0BD1159E" w14:textId="77777777" w:rsidR="00AB66F6" w:rsidRPr="00AB66F6" w:rsidRDefault="00AB66F6" w:rsidP="00AB66F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 xml:space="preserve">various elements of the design are well-balanced, neither too sparse </w:t>
      </w:r>
      <w:proofErr w:type="gramStart"/>
      <w:r w:rsidRPr="00AB66F6">
        <w:rPr>
          <w:rFonts w:ascii="Helvetica Neue" w:hAnsi="Helvetica Neue" w:cs="Verdana"/>
        </w:rPr>
        <w:t>or</w:t>
      </w:r>
      <w:proofErr w:type="gramEnd"/>
      <w:r w:rsidRPr="00AB66F6">
        <w:rPr>
          <w:rFonts w:ascii="Helvetica Neue" w:hAnsi="Helvetica Neue" w:cs="Verdana"/>
        </w:rPr>
        <w:t xml:space="preserve"> too busy</w:t>
      </w:r>
    </w:p>
    <w:p w14:paraId="6F370DA3" w14:textId="77777777" w:rsidR="00AB66F6" w:rsidRPr="00AB66F6" w:rsidRDefault="00AB66F6" w:rsidP="00AB66F6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Complexity - 10 Points</w:t>
      </w:r>
    </w:p>
    <w:p w14:paraId="2E130BBE" w14:textId="77777777" w:rsidR="00AB66F6" w:rsidRPr="00AB66F6" w:rsidRDefault="00AB66F6" w:rsidP="00AB66F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is challenging, demanding skill and effort</w:t>
      </w:r>
    </w:p>
    <w:p w14:paraId="2BB656A9" w14:textId="77777777" w:rsidR="00AB66F6" w:rsidRPr="00AB66F6" w:rsidRDefault="00AB66F6" w:rsidP="00AB66F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design involves multiple techniques</w:t>
      </w:r>
    </w:p>
    <w:p w14:paraId="0D2754AF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Workmanship - 10 Points</w:t>
      </w:r>
    </w:p>
    <w:p w14:paraId="38E87566" w14:textId="77777777" w:rsidR="00AB66F6" w:rsidRPr="00AB66F6" w:rsidRDefault="00AB66F6" w:rsidP="00AB66F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overall quality of the work demonstrates outstanding artistic skills</w:t>
      </w:r>
    </w:p>
    <w:p w14:paraId="48EC89E5" w14:textId="77777777" w:rsidR="00AB66F6" w:rsidRDefault="00AB66F6" w:rsidP="00AB66F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ab/>
        <w:t>the workmanship is neat, clean and precise</w:t>
      </w:r>
    </w:p>
    <w:p w14:paraId="3572E6BE" w14:textId="77777777" w:rsidR="00AB66F6" w:rsidRDefault="00AB66F6" w:rsidP="00AB66F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14:paraId="140AC49E" w14:textId="77777777" w:rsidR="00AB66F6" w:rsidRPr="00AB66F6" w:rsidRDefault="00AB66F6" w:rsidP="00AB66F6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14:paraId="7C25A0B6" w14:textId="77777777" w:rsidR="00AB66F6" w:rsidRPr="00AB66F6" w:rsidRDefault="00AB66F6" w:rsidP="00AB66F6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14:paraId="4A93529D" w14:textId="77777777" w:rsid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14:paraId="10D52B7A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5CF1A403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3D2DE5E0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4D89399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3A32A87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45A33DA2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280395C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C25392B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2B0EE9AF" w14:textId="77777777" w:rsidR="00107BE2" w:rsidRDefault="00107BE2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</w:p>
    <w:p w14:paraId="7627A7DA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32"/>
        </w:rPr>
      </w:pPr>
      <w:r w:rsidRPr="00AB66F6">
        <w:rPr>
          <w:rFonts w:ascii="Helvetica Neue" w:hAnsi="Helvetica Neue" w:cs="Verdana"/>
          <w:b/>
          <w:bCs/>
          <w:sz w:val="32"/>
        </w:rPr>
        <w:t>Judge 3</w:t>
      </w:r>
    </w:p>
    <w:p w14:paraId="6A5F48C2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b/>
          <w:bCs/>
          <w:sz w:val="22"/>
        </w:rPr>
      </w:pPr>
    </w:p>
    <w:p w14:paraId="64773056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Detail - 10 Points</w:t>
      </w:r>
    </w:p>
    <w:p w14:paraId="4B8648BB" w14:textId="77777777" w:rsidR="00AB66F6" w:rsidRPr="00AB66F6" w:rsidRDefault="00AB66F6" w:rsidP="00AB66F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>the detail of design is clear and crisp</w:t>
      </w:r>
    </w:p>
    <w:p w14:paraId="79A10094" w14:textId="77777777" w:rsidR="00AB66F6" w:rsidRDefault="00AB66F6" w:rsidP="00AB66F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>the design is adequately detailed</w:t>
      </w:r>
    </w:p>
    <w:p w14:paraId="30A01505" w14:textId="77777777" w:rsidR="00AB66F6" w:rsidRPr="00AB66F6" w:rsidRDefault="00AB66F6" w:rsidP="00AB66F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</w:p>
    <w:p w14:paraId="08531FFC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Theme - 10 Points</w:t>
      </w:r>
    </w:p>
    <w:p w14:paraId="77FEBEBD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the theme is obvious and completely developed</w:t>
      </w:r>
    </w:p>
    <w:p w14:paraId="02E861B5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the theme is continued on all 10 nails</w:t>
      </w:r>
    </w:p>
    <w:p w14:paraId="27F918C6" w14:textId="77777777" w:rsid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 xml:space="preserve">  the design enhances the theme</w:t>
      </w:r>
    </w:p>
    <w:p w14:paraId="1A382A5E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</w:p>
    <w:p w14:paraId="77BE18BC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  <w:b/>
          <w:bCs/>
        </w:rPr>
        <w:t>Overall Impression - 10 Points</w:t>
      </w:r>
    </w:p>
    <w:p w14:paraId="52C7D42A" w14:textId="77777777" w:rsidR="00AB66F6" w:rsidRPr="00AB66F6" w:rsidRDefault="00AB66F6" w:rsidP="00AB66F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>this design makes an excellent overall impression</w:t>
      </w:r>
    </w:p>
    <w:p w14:paraId="57233070" w14:textId="77777777" w:rsidR="00AB66F6" w:rsidRPr="00AB66F6" w:rsidRDefault="00AB66F6" w:rsidP="00AB66F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hanging="720"/>
        <w:rPr>
          <w:rFonts w:ascii="Helvetica Neue" w:hAnsi="Helvetica Neue" w:cs="Verdana"/>
        </w:rPr>
      </w:pPr>
      <w:r w:rsidRPr="00AB66F6">
        <w:rPr>
          <w:rFonts w:ascii="Helvetica Neue" w:hAnsi="Helvetica Neue" w:cs="Verdana"/>
        </w:rPr>
        <w:t>this design is complete and needs no improvement</w:t>
      </w:r>
    </w:p>
    <w:p w14:paraId="7C062914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14:paraId="1362CFCA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  <w:r w:rsidRPr="00AB66F6">
        <w:rPr>
          <w:rFonts w:ascii="Helvetica Neue" w:hAnsi="Helvetica Neue" w:cs="Verdana"/>
          <w:sz w:val="22"/>
        </w:rPr>
        <w:t> </w:t>
      </w:r>
    </w:p>
    <w:p w14:paraId="50CA4509" w14:textId="77777777" w:rsidR="00AB66F6" w:rsidRPr="00AB66F6" w:rsidRDefault="00AB66F6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Verdana"/>
          <w:sz w:val="22"/>
        </w:rPr>
      </w:pPr>
    </w:p>
    <w:p w14:paraId="7AC73D23" w14:textId="77777777" w:rsidR="004C156F" w:rsidRPr="00AB66F6" w:rsidRDefault="00000000" w:rsidP="00AB66F6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/>
        </w:rPr>
      </w:pPr>
    </w:p>
    <w:sectPr w:rsidR="004C156F" w:rsidRPr="00AB66F6" w:rsidSect="004C1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A"/>
    <w:multiLevelType w:val="hybridMultilevel"/>
    <w:tmpl w:val="0000000A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B"/>
    <w:multiLevelType w:val="hybridMultilevel"/>
    <w:tmpl w:val="0000000B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559197">
    <w:abstractNumId w:val="0"/>
  </w:num>
  <w:num w:numId="2" w16cid:durableId="488448939">
    <w:abstractNumId w:val="1"/>
  </w:num>
  <w:num w:numId="3" w16cid:durableId="2054621211">
    <w:abstractNumId w:val="2"/>
  </w:num>
  <w:num w:numId="4" w16cid:durableId="1957757008">
    <w:abstractNumId w:val="3"/>
  </w:num>
  <w:num w:numId="5" w16cid:durableId="1743403091">
    <w:abstractNumId w:val="4"/>
  </w:num>
  <w:num w:numId="6" w16cid:durableId="803960766">
    <w:abstractNumId w:val="5"/>
  </w:num>
  <w:num w:numId="7" w16cid:durableId="720010706">
    <w:abstractNumId w:val="6"/>
  </w:num>
  <w:num w:numId="8" w16cid:durableId="667757051">
    <w:abstractNumId w:val="7"/>
  </w:num>
  <w:num w:numId="9" w16cid:durableId="333534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F6"/>
    <w:rsid w:val="00084314"/>
    <w:rsid w:val="00107BE2"/>
    <w:rsid w:val="00144D6E"/>
    <w:rsid w:val="001613A1"/>
    <w:rsid w:val="0042679C"/>
    <w:rsid w:val="005B20C8"/>
    <w:rsid w:val="00646AD4"/>
    <w:rsid w:val="006F70D6"/>
    <w:rsid w:val="00AB66F6"/>
    <w:rsid w:val="00B77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13B1A"/>
  <w15:docId w15:val="{AC66FF80-BB92-4347-B1E1-D77AC1B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Jones</cp:lastModifiedBy>
  <cp:revision>2</cp:revision>
  <dcterms:created xsi:type="dcterms:W3CDTF">2023-01-04T20:29:00Z</dcterms:created>
  <dcterms:modified xsi:type="dcterms:W3CDTF">2023-01-04T20:29:00Z</dcterms:modified>
</cp:coreProperties>
</file>