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0826" w14:textId="2C52AD7C" w:rsidR="00204015" w:rsidRPr="00AB66F6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  <w:szCs w:val="44"/>
        </w:rPr>
      </w:pPr>
      <w:r>
        <w:rPr>
          <w:rFonts w:ascii="Helvetica Neue" w:hAnsi="Helvetica Neue" w:cs="Verdana"/>
          <w:b/>
          <w:bCs/>
          <w:sz w:val="32"/>
          <w:szCs w:val="44"/>
        </w:rPr>
        <w:t>ONE 2023 Social Media</w:t>
      </w:r>
      <w:r w:rsidRPr="00AB66F6">
        <w:rPr>
          <w:rFonts w:ascii="Helvetica Neue" w:hAnsi="Helvetica Neue" w:cs="Verdana"/>
          <w:b/>
          <w:bCs/>
          <w:sz w:val="32"/>
          <w:szCs w:val="44"/>
        </w:rPr>
        <w:t xml:space="preserve"> </w:t>
      </w:r>
      <w:r w:rsidR="00AA39BB">
        <w:rPr>
          <w:rFonts w:ascii="Helvetica Neue" w:hAnsi="Helvetica Neue" w:cs="Verdana"/>
          <w:b/>
          <w:bCs/>
          <w:sz w:val="32"/>
          <w:szCs w:val="44"/>
        </w:rPr>
        <w:t xml:space="preserve">Photo </w:t>
      </w:r>
      <w:r w:rsidRPr="00AB66F6">
        <w:rPr>
          <w:rFonts w:ascii="Helvetica Neue" w:hAnsi="Helvetica Neue" w:cs="Verdana"/>
          <w:b/>
          <w:bCs/>
          <w:sz w:val="32"/>
          <w:szCs w:val="44"/>
        </w:rPr>
        <w:t xml:space="preserve">Nail Art Judging Criteria </w:t>
      </w:r>
    </w:p>
    <w:p w14:paraId="5B4F9609" w14:textId="77777777" w:rsidR="00204015" w:rsidRPr="00AB66F6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</w:rPr>
      </w:pPr>
    </w:p>
    <w:p w14:paraId="173BB768" w14:textId="77777777" w:rsidR="00204015" w:rsidRPr="00AB66F6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28"/>
        </w:rPr>
      </w:pPr>
      <w:r w:rsidRPr="00AB66F6">
        <w:rPr>
          <w:rFonts w:ascii="Helvetica Neue" w:hAnsi="Helvetica Neue" w:cs="Verdana"/>
          <w:b/>
          <w:bCs/>
          <w:sz w:val="28"/>
        </w:rPr>
        <w:t>Judge 1</w:t>
      </w:r>
    </w:p>
    <w:p w14:paraId="68F7C5FA" w14:textId="77777777" w:rsidR="00204015" w:rsidRPr="00AB66F6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22"/>
        </w:rPr>
      </w:pPr>
    </w:p>
    <w:p w14:paraId="047306AE" w14:textId="77777777" w:rsidR="00204015" w:rsidRPr="00AB66F6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Cs w:val="44"/>
        </w:rPr>
      </w:pPr>
      <w:r w:rsidRPr="00AB66F6">
        <w:rPr>
          <w:rFonts w:ascii="Helvetica Neue" w:hAnsi="Helvetica Neue" w:cs="Verdana"/>
          <w:b/>
          <w:bCs/>
        </w:rPr>
        <w:t xml:space="preserve">Originality - </w:t>
      </w:r>
      <w:r>
        <w:rPr>
          <w:rFonts w:ascii="Helvetica Neue" w:hAnsi="Helvetica Neue" w:cs="Verdana"/>
          <w:b/>
          <w:bCs/>
        </w:rPr>
        <w:t>5</w:t>
      </w:r>
      <w:r w:rsidRPr="00AB66F6">
        <w:rPr>
          <w:rFonts w:ascii="Helvetica Neue" w:hAnsi="Helvetica Neue" w:cs="Verdana"/>
          <w:b/>
          <w:bCs/>
        </w:rPr>
        <w:t xml:space="preserve"> Points</w:t>
      </w:r>
    </w:p>
    <w:p w14:paraId="4BD3E22E" w14:textId="77777777" w:rsidR="00204015" w:rsidRPr="00AB66F6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Cs w:val="44"/>
        </w:rPr>
      </w:pPr>
      <w:r w:rsidRPr="00AB66F6">
        <w:rPr>
          <w:rFonts w:ascii="Helvetica Neue" w:hAnsi="Helvetica Neue" w:cs="Verdana"/>
          <w:b/>
          <w:bCs/>
          <w:szCs w:val="44"/>
        </w:rPr>
        <w:tab/>
      </w:r>
      <w:r w:rsidRPr="00AB66F6">
        <w:rPr>
          <w:rFonts w:ascii="Helvetica Neue" w:hAnsi="Helvetica Neue" w:cs="Verdana"/>
        </w:rPr>
        <w:t>the design is innovative (new and original)</w:t>
      </w:r>
    </w:p>
    <w:p w14:paraId="1A98D58E" w14:textId="77777777" w:rsidR="00204015" w:rsidRPr="00AB66F6" w:rsidRDefault="00204015" w:rsidP="0020401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</w:r>
      <w:r>
        <w:rPr>
          <w:rFonts w:ascii="Helvetica Neue" w:hAnsi="Helvetica Neue" w:cs="Verdana"/>
        </w:rPr>
        <w:tab/>
      </w:r>
      <w:r w:rsidRPr="00AB66F6">
        <w:rPr>
          <w:rFonts w:ascii="Helvetica Neue" w:hAnsi="Helvetica Neue" w:cs="Verdana"/>
        </w:rPr>
        <w:t>the design is unique (different from other designs)</w:t>
      </w:r>
    </w:p>
    <w:p w14:paraId="74457011" w14:textId="77777777" w:rsidR="00204015" w:rsidRPr="00AB66F6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  <w:b/>
          <w:bCs/>
        </w:rPr>
        <w:t>Visual Interest - 10 Points</w:t>
      </w:r>
    </w:p>
    <w:p w14:paraId="26E920F5" w14:textId="77777777" w:rsidR="00204015" w:rsidRPr="00AB66F6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  <w:t>the design captures your attention</w:t>
      </w:r>
    </w:p>
    <w:p w14:paraId="58A21651" w14:textId="77777777" w:rsidR="00204015" w:rsidRPr="00AB66F6" w:rsidRDefault="00204015" w:rsidP="0020401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</w:r>
      <w:r>
        <w:rPr>
          <w:rFonts w:ascii="Helvetica Neue" w:hAnsi="Helvetica Neue" w:cs="Verdana"/>
        </w:rPr>
        <w:tab/>
      </w:r>
      <w:r w:rsidRPr="00AB66F6">
        <w:rPr>
          <w:rFonts w:ascii="Helvetica Neue" w:hAnsi="Helvetica Neue" w:cs="Verdana"/>
        </w:rPr>
        <w:t>the design holds your attention</w:t>
      </w:r>
    </w:p>
    <w:p w14:paraId="5D3F0DEC" w14:textId="77777777" w:rsidR="00204015" w:rsidRPr="00AB66F6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  <w:b/>
          <w:bCs/>
        </w:rPr>
        <w:t>Color - 10 Points</w:t>
      </w:r>
    </w:p>
    <w:p w14:paraId="5705F12C" w14:textId="77777777" w:rsidR="00204015" w:rsidRPr="00AB66F6" w:rsidRDefault="00204015" w:rsidP="0020401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</w:r>
      <w:r>
        <w:rPr>
          <w:rFonts w:ascii="Helvetica Neue" w:hAnsi="Helvetica Neue" w:cs="Verdana"/>
        </w:rPr>
        <w:tab/>
      </w:r>
      <w:r w:rsidRPr="00AB66F6">
        <w:rPr>
          <w:rFonts w:ascii="Helvetica Neue" w:hAnsi="Helvetica Neue" w:cs="Verdana"/>
        </w:rPr>
        <w:t>the colors enhance the design</w:t>
      </w:r>
    </w:p>
    <w:p w14:paraId="1A02080B" w14:textId="77777777" w:rsidR="00204015" w:rsidRDefault="00204015" w:rsidP="0020401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</w:r>
      <w:r>
        <w:rPr>
          <w:rFonts w:ascii="Helvetica Neue" w:hAnsi="Helvetica Neue" w:cs="Verdana"/>
        </w:rPr>
        <w:tab/>
      </w:r>
      <w:r w:rsidRPr="00AB66F6">
        <w:rPr>
          <w:rFonts w:ascii="Helvetica Neue" w:hAnsi="Helvetica Neue" w:cs="Verdana"/>
        </w:rPr>
        <w:t>the colors complement each other</w:t>
      </w:r>
      <w:r>
        <w:rPr>
          <w:rFonts w:ascii="Helvetica Neue" w:hAnsi="Helvetica Neue" w:cs="Verdana"/>
        </w:rPr>
        <w:t xml:space="preserve">                                                  </w:t>
      </w:r>
    </w:p>
    <w:p w14:paraId="5AFB466A" w14:textId="77777777" w:rsidR="00204015" w:rsidRDefault="00204015" w:rsidP="0020401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</w:p>
    <w:p w14:paraId="74C94817" w14:textId="77777777" w:rsidR="00204015" w:rsidRPr="00107BE2" w:rsidRDefault="00204015" w:rsidP="0020401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107BE2">
        <w:rPr>
          <w:rFonts w:ascii="Helvetica Neue" w:hAnsi="Helvetica Neue" w:cs="Helvetica Neue"/>
          <w:b/>
          <w:bCs/>
          <w:color w:val="000000"/>
          <w:szCs w:val="28"/>
        </w:rPr>
        <w:t xml:space="preserve">Presentation - 5 Points </w:t>
      </w:r>
    </w:p>
    <w:p w14:paraId="68DF96A9" w14:textId="77777777" w:rsidR="00204015" w:rsidRDefault="00204015" w:rsidP="002040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000000"/>
        </w:rPr>
      </w:pPr>
    </w:p>
    <w:p w14:paraId="64A3B86B" w14:textId="77777777" w:rsidR="00204015" w:rsidRPr="00B77713" w:rsidRDefault="00204015" w:rsidP="0020401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B77713">
        <w:rPr>
          <w:rFonts w:ascii="Helvetica Neue" w:hAnsi="Helvetica Neue" w:cs="Helvetica Neue"/>
          <w:color w:val="000000"/>
        </w:rPr>
        <w:t xml:space="preserve">this entry is presented within the </w:t>
      </w:r>
      <w:r>
        <w:rPr>
          <w:rFonts w:ascii="Helvetica Neue" w:hAnsi="Helvetica Neue" w:cs="Helvetica Neue"/>
          <w:color w:val="000000"/>
        </w:rPr>
        <w:t>SMPNA</w:t>
      </w:r>
      <w:r w:rsidRPr="00B77713">
        <w:rPr>
          <w:rFonts w:ascii="Helvetica Neue" w:hAnsi="Helvetica Neue" w:cs="Helvetica Neue"/>
          <w:color w:val="000000"/>
        </w:rPr>
        <w:t xml:space="preserve"> rules</w:t>
      </w:r>
    </w:p>
    <w:p w14:paraId="77E6D7B4" w14:textId="77777777" w:rsidR="00204015" w:rsidRPr="00B77713" w:rsidRDefault="00204015" w:rsidP="0020401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B77713">
        <w:rPr>
          <w:rFonts w:ascii="Helvetica Neue" w:hAnsi="Helvetica Neue" w:cs="Helvetica Neue"/>
          <w:color w:val="000000"/>
        </w:rPr>
        <w:t>this entry is presented as if it is a special piece of art</w:t>
      </w:r>
    </w:p>
    <w:p w14:paraId="6DEE17BD" w14:textId="77777777" w:rsidR="00204015" w:rsidRDefault="00204015" w:rsidP="0020401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B77713">
        <w:rPr>
          <w:rFonts w:ascii="Helvetica Neue" w:hAnsi="Helvetica Neue" w:cs="Helvetica Neue"/>
          <w:color w:val="000000"/>
        </w:rPr>
        <w:t>care was taken to make this presentation neat and clean</w:t>
      </w:r>
      <w:r>
        <w:rPr>
          <w:rFonts w:ascii="Helvetica Neue" w:hAnsi="Helvetica Neue" w:cs="Verdana"/>
        </w:rPr>
        <w:t>.</w:t>
      </w:r>
    </w:p>
    <w:p w14:paraId="62119788" w14:textId="77777777" w:rsidR="00204015" w:rsidRPr="00496089" w:rsidRDefault="00204015" w:rsidP="0020401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>
        <w:rPr>
          <w:rFonts w:ascii="Helvetica Neue" w:hAnsi="Helvetica Neue" w:cs="Verdana"/>
        </w:rPr>
        <w:t>Inspiration photo is of good quality and presented well.</w:t>
      </w:r>
    </w:p>
    <w:p w14:paraId="57EF2F92" w14:textId="77777777" w:rsidR="00204015" w:rsidRDefault="00204015" w:rsidP="00204015">
      <w:pPr>
        <w:spacing w:after="0"/>
        <w:rPr>
          <w:rFonts w:ascii="Verdana" w:hAnsi="Verdana" w:cs="Times New Roman"/>
          <w:b/>
          <w:bCs/>
          <w:sz w:val="22"/>
          <w:szCs w:val="20"/>
        </w:rPr>
      </w:pPr>
    </w:p>
    <w:p w14:paraId="0E00D4DA" w14:textId="77777777" w:rsidR="00204015" w:rsidRDefault="00204015" w:rsidP="00204015">
      <w:pPr>
        <w:spacing w:after="0"/>
        <w:rPr>
          <w:rFonts w:ascii="Verdana" w:hAnsi="Verdana" w:cs="Times New Roman"/>
          <w:b/>
          <w:bCs/>
          <w:sz w:val="22"/>
          <w:szCs w:val="20"/>
        </w:rPr>
      </w:pPr>
    </w:p>
    <w:p w14:paraId="50F25662" w14:textId="77777777" w:rsidR="00204015" w:rsidRDefault="00204015" w:rsidP="00204015">
      <w:pPr>
        <w:spacing w:after="0"/>
        <w:rPr>
          <w:rFonts w:ascii="Verdana" w:hAnsi="Verdana" w:cs="Times New Roman"/>
          <w:b/>
          <w:bCs/>
          <w:sz w:val="22"/>
          <w:szCs w:val="20"/>
        </w:rPr>
      </w:pPr>
    </w:p>
    <w:p w14:paraId="7BE8C75D" w14:textId="77777777" w:rsidR="00204015" w:rsidRPr="00B45264" w:rsidRDefault="00204015" w:rsidP="00204015">
      <w:pPr>
        <w:spacing w:after="0"/>
        <w:rPr>
          <w:rFonts w:ascii="Verdana" w:hAnsi="Verdana" w:cs="Times New Roman"/>
          <w:sz w:val="22"/>
          <w:szCs w:val="30"/>
        </w:rPr>
      </w:pPr>
    </w:p>
    <w:p w14:paraId="2C352BDA" w14:textId="77777777" w:rsidR="00204015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14:paraId="0EE027C9" w14:textId="77777777" w:rsidR="00204015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14:paraId="4862F87A" w14:textId="77777777" w:rsidR="00204015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14:paraId="17E32B7A" w14:textId="77777777" w:rsidR="00204015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14:paraId="0107A1EB" w14:textId="77777777" w:rsidR="00204015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14:paraId="1CDB697F" w14:textId="77777777" w:rsidR="00204015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14:paraId="286AFEA9" w14:textId="77777777" w:rsidR="00204015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14:paraId="2BB8705A" w14:textId="77777777" w:rsidR="00204015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14:paraId="5DBAEB72" w14:textId="77777777" w:rsidR="00204015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14:paraId="66E76631" w14:textId="77777777" w:rsidR="00204015" w:rsidRPr="00AB66F6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  <w:r w:rsidRPr="00AB66F6">
        <w:rPr>
          <w:rFonts w:ascii="Helvetica Neue" w:hAnsi="Helvetica Neue" w:cs="Verdana"/>
          <w:b/>
          <w:bCs/>
          <w:sz w:val="32"/>
        </w:rPr>
        <w:t>Judge 2</w:t>
      </w:r>
    </w:p>
    <w:p w14:paraId="56484C00" w14:textId="77777777" w:rsidR="00204015" w:rsidRPr="00AB66F6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22"/>
        </w:rPr>
      </w:pPr>
    </w:p>
    <w:p w14:paraId="2E9892EA" w14:textId="77777777" w:rsidR="00204015" w:rsidRPr="00AB66F6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  <w:b/>
          <w:bCs/>
        </w:rPr>
        <w:t>Design - 10 Points</w:t>
      </w:r>
    </w:p>
    <w:p w14:paraId="2E48D89A" w14:textId="77777777" w:rsidR="00204015" w:rsidRPr="00AB66F6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  <w:t>the design enhances the theme</w:t>
      </w:r>
    </w:p>
    <w:p w14:paraId="3BAA4B43" w14:textId="77777777" w:rsidR="00204015" w:rsidRPr="00AB66F6" w:rsidRDefault="00204015" w:rsidP="0020401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</w:r>
      <w:r>
        <w:rPr>
          <w:rFonts w:ascii="Helvetica Neue" w:hAnsi="Helvetica Neue" w:cs="Verdana"/>
        </w:rPr>
        <w:tab/>
      </w:r>
      <w:r w:rsidRPr="00AB66F6">
        <w:rPr>
          <w:rFonts w:ascii="Helvetica Neue" w:hAnsi="Helvetica Neue" w:cs="Verdana"/>
        </w:rPr>
        <w:t>the design is well thought out</w:t>
      </w:r>
    </w:p>
    <w:p w14:paraId="0F160F7A" w14:textId="77777777" w:rsidR="00204015" w:rsidRPr="00AB66F6" w:rsidRDefault="00204015" w:rsidP="0020401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</w:r>
      <w:r>
        <w:rPr>
          <w:rFonts w:ascii="Helvetica Neue" w:hAnsi="Helvetica Neue" w:cs="Verdana"/>
        </w:rPr>
        <w:tab/>
      </w:r>
      <w:r w:rsidRPr="00AB66F6">
        <w:rPr>
          <w:rFonts w:ascii="Helvetica Neue" w:hAnsi="Helvetica Neue" w:cs="Verdana"/>
        </w:rPr>
        <w:t>the design is complete and needs no improvement</w:t>
      </w:r>
    </w:p>
    <w:p w14:paraId="5C5C6F65" w14:textId="77777777" w:rsidR="00204015" w:rsidRPr="00AB66F6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  <w:b/>
          <w:bCs/>
        </w:rPr>
        <w:t>Balance - 10 Points</w:t>
      </w:r>
    </w:p>
    <w:p w14:paraId="612A58BF" w14:textId="77777777" w:rsidR="00204015" w:rsidRPr="00AB66F6" w:rsidRDefault="00204015" w:rsidP="0020401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</w:r>
      <w:r>
        <w:rPr>
          <w:rFonts w:ascii="Helvetica Neue" w:hAnsi="Helvetica Neue" w:cs="Verdana"/>
        </w:rPr>
        <w:tab/>
      </w:r>
      <w:r w:rsidRPr="00AB66F6">
        <w:rPr>
          <w:rFonts w:ascii="Helvetica Neue" w:hAnsi="Helvetica Neue" w:cs="Verdana"/>
        </w:rPr>
        <w:t xml:space="preserve">various elements of the design are well-balanced, neither too sparse </w:t>
      </w:r>
      <w:proofErr w:type="gramStart"/>
      <w:r w:rsidRPr="00AB66F6">
        <w:rPr>
          <w:rFonts w:ascii="Helvetica Neue" w:hAnsi="Helvetica Neue" w:cs="Verdana"/>
        </w:rPr>
        <w:t>or</w:t>
      </w:r>
      <w:proofErr w:type="gramEnd"/>
      <w:r w:rsidRPr="00AB66F6">
        <w:rPr>
          <w:rFonts w:ascii="Helvetica Neue" w:hAnsi="Helvetica Neue" w:cs="Verdana"/>
        </w:rPr>
        <w:t xml:space="preserve"> too busy</w:t>
      </w:r>
    </w:p>
    <w:p w14:paraId="309B762C" w14:textId="77777777" w:rsidR="00204015" w:rsidRPr="00AB66F6" w:rsidRDefault="00204015" w:rsidP="00204015">
      <w:pPr>
        <w:widowControl w:val="0"/>
        <w:numPr>
          <w:ilvl w:val="0"/>
          <w:numId w:val="5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  <w:b/>
          <w:bCs/>
        </w:rPr>
        <w:t>Complexity - 10 Points</w:t>
      </w:r>
    </w:p>
    <w:p w14:paraId="57114735" w14:textId="77777777" w:rsidR="00204015" w:rsidRPr="00AB66F6" w:rsidRDefault="00204015" w:rsidP="0020401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</w:r>
      <w:r>
        <w:rPr>
          <w:rFonts w:ascii="Helvetica Neue" w:hAnsi="Helvetica Neue" w:cs="Verdana"/>
        </w:rPr>
        <w:tab/>
      </w:r>
      <w:r w:rsidRPr="00AB66F6">
        <w:rPr>
          <w:rFonts w:ascii="Helvetica Neue" w:hAnsi="Helvetica Neue" w:cs="Verdana"/>
        </w:rPr>
        <w:t>the design is challenging, demanding skill and effort</w:t>
      </w:r>
    </w:p>
    <w:p w14:paraId="4CE59232" w14:textId="77777777" w:rsidR="00204015" w:rsidRPr="00AB66F6" w:rsidRDefault="00204015" w:rsidP="0020401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</w:r>
      <w:r>
        <w:rPr>
          <w:rFonts w:ascii="Helvetica Neue" w:hAnsi="Helvetica Neue" w:cs="Verdana"/>
        </w:rPr>
        <w:tab/>
      </w:r>
      <w:r w:rsidRPr="00AB66F6">
        <w:rPr>
          <w:rFonts w:ascii="Helvetica Neue" w:hAnsi="Helvetica Neue" w:cs="Verdana"/>
        </w:rPr>
        <w:t>the design involves multiple techniques</w:t>
      </w:r>
    </w:p>
    <w:p w14:paraId="1E266F1E" w14:textId="77777777" w:rsidR="00204015" w:rsidRPr="00AB66F6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  <w:b/>
          <w:bCs/>
        </w:rPr>
        <w:t>Workmanship - 10 Points</w:t>
      </w:r>
    </w:p>
    <w:p w14:paraId="43819B67" w14:textId="77777777" w:rsidR="00204015" w:rsidRPr="00AB66F6" w:rsidRDefault="00204015" w:rsidP="00204015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</w:r>
      <w:r>
        <w:rPr>
          <w:rFonts w:ascii="Helvetica Neue" w:hAnsi="Helvetica Neue" w:cs="Verdana"/>
        </w:rPr>
        <w:tab/>
      </w:r>
      <w:r w:rsidRPr="00AB66F6">
        <w:rPr>
          <w:rFonts w:ascii="Helvetica Neue" w:hAnsi="Helvetica Neue" w:cs="Verdana"/>
        </w:rPr>
        <w:t>the overall quality of the work demonstrates outstanding artistic skills</w:t>
      </w:r>
    </w:p>
    <w:p w14:paraId="5E339F86" w14:textId="77777777" w:rsidR="00204015" w:rsidRDefault="00204015" w:rsidP="00204015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</w:r>
      <w:r>
        <w:rPr>
          <w:rFonts w:ascii="Helvetica Neue" w:hAnsi="Helvetica Neue" w:cs="Verdana"/>
        </w:rPr>
        <w:tab/>
      </w:r>
      <w:r w:rsidRPr="00AB66F6">
        <w:rPr>
          <w:rFonts w:ascii="Helvetica Neue" w:hAnsi="Helvetica Neue" w:cs="Verdana"/>
        </w:rPr>
        <w:t>the workmanship is neat, clean and precise</w:t>
      </w:r>
    </w:p>
    <w:p w14:paraId="7D7BC11A" w14:textId="77777777" w:rsidR="00204015" w:rsidRDefault="00204015" w:rsidP="00204015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</w:p>
    <w:p w14:paraId="0FABF217" w14:textId="77777777" w:rsidR="00204015" w:rsidRPr="00AB66F6" w:rsidRDefault="00204015" w:rsidP="00204015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Verdana"/>
          <w:sz w:val="22"/>
        </w:rPr>
      </w:pPr>
    </w:p>
    <w:p w14:paraId="527328B5" w14:textId="77777777" w:rsidR="00204015" w:rsidRPr="00AB66F6" w:rsidRDefault="00204015" w:rsidP="00204015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Verdana"/>
          <w:sz w:val="22"/>
        </w:rPr>
      </w:pPr>
    </w:p>
    <w:p w14:paraId="26ED851E" w14:textId="77777777" w:rsidR="00204015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</w:p>
    <w:p w14:paraId="01188FD1" w14:textId="77777777" w:rsidR="00204015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14:paraId="2651F615" w14:textId="77777777" w:rsidR="00204015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14:paraId="315A3D1A" w14:textId="77777777" w:rsidR="00204015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14:paraId="6DE6D9A2" w14:textId="77777777" w:rsidR="00204015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14:paraId="4C381379" w14:textId="77777777" w:rsidR="00204015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14:paraId="1E4FF5AE" w14:textId="77777777" w:rsidR="00204015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14:paraId="7C90DD30" w14:textId="77777777" w:rsidR="00204015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14:paraId="5C82777E" w14:textId="77777777" w:rsidR="00204015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14:paraId="142EFCC2" w14:textId="77777777" w:rsidR="00204015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14:paraId="69A36C1A" w14:textId="77777777" w:rsidR="00204015" w:rsidRPr="00AB66F6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  <w:r w:rsidRPr="00AB66F6">
        <w:rPr>
          <w:rFonts w:ascii="Helvetica Neue" w:hAnsi="Helvetica Neue" w:cs="Verdana"/>
          <w:b/>
          <w:bCs/>
          <w:sz w:val="32"/>
        </w:rPr>
        <w:t>Judge 3</w:t>
      </w:r>
    </w:p>
    <w:p w14:paraId="3D77022E" w14:textId="77777777" w:rsidR="00204015" w:rsidRPr="00AB66F6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22"/>
        </w:rPr>
      </w:pPr>
    </w:p>
    <w:p w14:paraId="199B654C" w14:textId="77777777" w:rsidR="00204015" w:rsidRPr="00AB66F6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  <w:b/>
          <w:bCs/>
        </w:rPr>
        <w:t>Detail - 10 Points</w:t>
      </w:r>
    </w:p>
    <w:p w14:paraId="7989CC21" w14:textId="77777777" w:rsidR="00204015" w:rsidRPr="00AB66F6" w:rsidRDefault="00204015" w:rsidP="00204015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>the detail of design is clear and crisp</w:t>
      </w:r>
    </w:p>
    <w:p w14:paraId="3668FEAE" w14:textId="77777777" w:rsidR="00204015" w:rsidRDefault="00204015" w:rsidP="00204015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>the design is adequately detailed</w:t>
      </w:r>
    </w:p>
    <w:p w14:paraId="74FF3A3D" w14:textId="77777777" w:rsidR="00204015" w:rsidRPr="00AB66F6" w:rsidRDefault="00204015" w:rsidP="00204015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</w:p>
    <w:p w14:paraId="7E6A3EFA" w14:textId="2CE407BE" w:rsidR="00204015" w:rsidRPr="00AB66F6" w:rsidRDefault="00AA39BB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>
        <w:rPr>
          <w:rFonts w:ascii="Helvetica Neue" w:hAnsi="Helvetica Neue" w:cs="Verdana"/>
          <w:b/>
          <w:bCs/>
        </w:rPr>
        <w:t>Photo Inspiration</w:t>
      </w:r>
      <w:r w:rsidR="00204015" w:rsidRPr="00AB66F6">
        <w:rPr>
          <w:rFonts w:ascii="Helvetica Neue" w:hAnsi="Helvetica Neue" w:cs="Verdana"/>
          <w:b/>
          <w:bCs/>
        </w:rPr>
        <w:t xml:space="preserve"> - 10 Points</w:t>
      </w:r>
    </w:p>
    <w:p w14:paraId="4CFEF0BC" w14:textId="778AF4AF" w:rsidR="00204015" w:rsidRPr="00AB66F6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 xml:space="preserve">  the </w:t>
      </w:r>
      <w:r w:rsidR="00AA39BB">
        <w:rPr>
          <w:rFonts w:ascii="Helvetica Neue" w:hAnsi="Helvetica Neue" w:cs="Verdana"/>
        </w:rPr>
        <w:t>photo inspiration</w:t>
      </w:r>
      <w:r w:rsidRPr="00AB66F6">
        <w:rPr>
          <w:rFonts w:ascii="Helvetica Neue" w:hAnsi="Helvetica Neue" w:cs="Verdana"/>
        </w:rPr>
        <w:t xml:space="preserve"> is obvious and completely developed</w:t>
      </w:r>
    </w:p>
    <w:p w14:paraId="4B37AE63" w14:textId="032B04A3" w:rsidR="00204015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 xml:space="preserve">  the </w:t>
      </w:r>
      <w:r w:rsidR="00AA39BB">
        <w:rPr>
          <w:rFonts w:ascii="Helvetica Neue" w:hAnsi="Helvetica Neue" w:cs="Verdana"/>
        </w:rPr>
        <w:t>design is an inspired by the photo and not copied exactly</w:t>
      </w:r>
    </w:p>
    <w:p w14:paraId="3229E581" w14:textId="77777777" w:rsidR="00204015" w:rsidRPr="00AB66F6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</w:p>
    <w:p w14:paraId="0C566207" w14:textId="77777777" w:rsidR="00204015" w:rsidRPr="00AB66F6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  <w:b/>
          <w:bCs/>
        </w:rPr>
        <w:t>Overall Impression - 10 Points</w:t>
      </w:r>
    </w:p>
    <w:p w14:paraId="68FB6A0D" w14:textId="77777777" w:rsidR="00204015" w:rsidRPr="00AB66F6" w:rsidRDefault="00204015" w:rsidP="0020401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>this design makes an excellent overall impression</w:t>
      </w:r>
    </w:p>
    <w:p w14:paraId="102067D1" w14:textId="77777777" w:rsidR="00204015" w:rsidRPr="00AB66F6" w:rsidRDefault="00204015" w:rsidP="0020401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>this design is complete and needs no improvement</w:t>
      </w:r>
    </w:p>
    <w:p w14:paraId="463B7067" w14:textId="77777777" w:rsidR="00204015" w:rsidRPr="00AB66F6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sz w:val="22"/>
        </w:rPr>
      </w:pPr>
    </w:p>
    <w:p w14:paraId="7153F116" w14:textId="77777777" w:rsidR="00204015" w:rsidRPr="00AB66F6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sz w:val="22"/>
        </w:rPr>
      </w:pPr>
      <w:r w:rsidRPr="00AB66F6">
        <w:rPr>
          <w:rFonts w:ascii="Helvetica Neue" w:hAnsi="Helvetica Neue" w:cs="Verdana"/>
          <w:sz w:val="22"/>
        </w:rPr>
        <w:t> </w:t>
      </w:r>
    </w:p>
    <w:p w14:paraId="3C54D8BF" w14:textId="77777777" w:rsidR="00204015" w:rsidRPr="00AB66F6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sz w:val="22"/>
        </w:rPr>
      </w:pPr>
    </w:p>
    <w:p w14:paraId="1E0BE5B0" w14:textId="77777777" w:rsidR="00204015" w:rsidRPr="00AB66F6" w:rsidRDefault="00204015" w:rsidP="00204015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/>
        </w:rPr>
      </w:pPr>
    </w:p>
    <w:p w14:paraId="31432BC6" w14:textId="77777777" w:rsidR="00204015" w:rsidRDefault="00204015"/>
    <w:sectPr w:rsidR="00204015" w:rsidSect="004C15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6"/>
    <w:multiLevelType w:val="hybridMultilevel"/>
    <w:tmpl w:val="00000006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7"/>
    <w:multiLevelType w:val="hybridMultilevel"/>
    <w:tmpl w:val="00000007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8"/>
    <w:multiLevelType w:val="hybridMultilevel"/>
    <w:tmpl w:val="00000008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9"/>
    <w:multiLevelType w:val="hybridMultilevel"/>
    <w:tmpl w:val="00000009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A"/>
    <w:multiLevelType w:val="hybridMultilevel"/>
    <w:tmpl w:val="0000000A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B"/>
    <w:multiLevelType w:val="hybridMultilevel"/>
    <w:tmpl w:val="0000000B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32471095">
    <w:abstractNumId w:val="0"/>
  </w:num>
  <w:num w:numId="2" w16cid:durableId="1338191264">
    <w:abstractNumId w:val="1"/>
  </w:num>
  <w:num w:numId="3" w16cid:durableId="360206242">
    <w:abstractNumId w:val="2"/>
  </w:num>
  <w:num w:numId="4" w16cid:durableId="1072505437">
    <w:abstractNumId w:val="3"/>
  </w:num>
  <w:num w:numId="5" w16cid:durableId="301080847">
    <w:abstractNumId w:val="4"/>
  </w:num>
  <w:num w:numId="6" w16cid:durableId="1947342370">
    <w:abstractNumId w:val="5"/>
  </w:num>
  <w:num w:numId="7" w16cid:durableId="1256094830">
    <w:abstractNumId w:val="6"/>
  </w:num>
  <w:num w:numId="8" w16cid:durableId="1524980970">
    <w:abstractNumId w:val="7"/>
  </w:num>
  <w:num w:numId="9" w16cid:durableId="15004642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15"/>
    <w:rsid w:val="00204015"/>
    <w:rsid w:val="00AA39BB"/>
    <w:rsid w:val="00CA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B4184D"/>
  <w15:chartTrackingRefBased/>
  <w15:docId w15:val="{483D1447-6EFD-C94D-9846-84A30BD8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015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Jones</dc:creator>
  <cp:keywords/>
  <dc:description/>
  <cp:lastModifiedBy>Carla Jones</cp:lastModifiedBy>
  <cp:revision>2</cp:revision>
  <dcterms:created xsi:type="dcterms:W3CDTF">2023-02-01T14:52:00Z</dcterms:created>
  <dcterms:modified xsi:type="dcterms:W3CDTF">2023-02-01T14:52:00Z</dcterms:modified>
</cp:coreProperties>
</file>