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D4" w14:textId="01821B59" w:rsidR="00717E1C" w:rsidRPr="00193CC6" w:rsidRDefault="00B24EE0" w:rsidP="00B24EE0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  <w:szCs w:val="44"/>
        </w:rPr>
      </w:pPr>
      <w:r>
        <w:rPr>
          <w:rFonts w:ascii="Helvetica Neue" w:hAnsi="Helvetica Neue" w:cs="Verdana"/>
          <w:b/>
          <w:bCs/>
          <w:sz w:val="32"/>
          <w:szCs w:val="44"/>
        </w:rPr>
        <w:t>ONE</w:t>
      </w:r>
      <w:r>
        <w:rPr>
          <w:rFonts w:ascii="Helvetica Neue" w:hAnsi="Helvetica Neue" w:cs="Verdana"/>
          <w:b/>
          <w:bCs/>
          <w:sz w:val="32"/>
          <w:szCs w:val="44"/>
        </w:rPr>
        <w:tab/>
      </w:r>
      <w:r w:rsidR="007611E6">
        <w:rPr>
          <w:rFonts w:ascii="Helvetica Neue" w:hAnsi="Helvetica Neue" w:cs="Verdana"/>
          <w:b/>
          <w:bCs/>
          <w:sz w:val="32"/>
          <w:szCs w:val="44"/>
        </w:rPr>
        <w:t xml:space="preserve"> 202</w:t>
      </w:r>
      <w:r w:rsidR="00AD1628">
        <w:rPr>
          <w:rFonts w:ascii="Helvetica Neue" w:hAnsi="Helvetica Neue" w:cs="Verdana"/>
          <w:b/>
          <w:bCs/>
          <w:sz w:val="32"/>
          <w:szCs w:val="44"/>
        </w:rPr>
        <w:t>3</w:t>
      </w:r>
      <w:r>
        <w:rPr>
          <w:rFonts w:ascii="Helvetica Neue" w:hAnsi="Helvetica Neue" w:cs="Verdana"/>
          <w:b/>
          <w:bCs/>
          <w:sz w:val="32"/>
          <w:szCs w:val="44"/>
        </w:rPr>
        <w:tab/>
      </w:r>
      <w:r w:rsidR="004B680C">
        <w:rPr>
          <w:rFonts w:ascii="Helvetica Neue" w:hAnsi="Helvetica Neue" w:cs="Verdana"/>
          <w:b/>
          <w:bCs/>
          <w:sz w:val="32"/>
          <w:szCs w:val="44"/>
        </w:rPr>
        <w:t>Social Media Photo Nail</w:t>
      </w:r>
      <w:r w:rsidR="002C23C1" w:rsidRPr="00193CC6">
        <w:rPr>
          <w:rFonts w:ascii="Helvetica Neue" w:hAnsi="Helvetica Neue" w:cs="Verdana"/>
          <w:b/>
          <w:bCs/>
          <w:sz w:val="32"/>
          <w:szCs w:val="44"/>
        </w:rPr>
        <w:t xml:space="preserve"> Art Score Sheet</w:t>
      </w:r>
      <w:r w:rsidR="002C23C1" w:rsidRPr="00193CC6">
        <w:rPr>
          <w:rFonts w:ascii="Helvetica Neue" w:hAnsi="Helvetica Neue" w:cs="Verdana"/>
          <w:b/>
          <w:bCs/>
          <w:sz w:val="32"/>
          <w:szCs w:val="44"/>
        </w:rPr>
        <w:tab/>
      </w:r>
    </w:p>
    <w:p w14:paraId="0455D14A" w14:textId="77777777" w:rsidR="002C23C1" w:rsidRPr="00193CC6" w:rsidRDefault="002C23C1" w:rsidP="00717E1C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 Neue" w:hAnsi="Helvetica Neue" w:cs="Verdana"/>
          <w:b/>
          <w:bCs/>
          <w:sz w:val="28"/>
          <w:szCs w:val="44"/>
        </w:rPr>
      </w:pP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</w:p>
    <w:p w14:paraId="6B4AC72B" w14:textId="77777777" w:rsidR="002C23C1" w:rsidRPr="00193CC6" w:rsidRDefault="002C23C1" w:rsidP="002C23C1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 Neue" w:hAnsi="Helvetica Neue" w:cs="Verdana"/>
          <w:b/>
          <w:bCs/>
        </w:rPr>
      </w:pP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  <w:r w:rsidRPr="00193CC6">
        <w:rPr>
          <w:rFonts w:ascii="Helvetica Neue" w:hAnsi="Helvetica Neue" w:cs="Verdana"/>
          <w:b/>
          <w:bCs/>
          <w:sz w:val="28"/>
          <w:szCs w:val="44"/>
        </w:rPr>
        <w:tab/>
      </w:r>
      <w:r w:rsidRPr="00193CC6">
        <w:rPr>
          <w:rFonts w:ascii="Helvetica Neue" w:hAnsi="Helvetica Neue" w:cs="Verdana"/>
          <w:b/>
          <w:bCs/>
          <w:sz w:val="28"/>
          <w:szCs w:val="44"/>
        </w:rPr>
        <w:tab/>
        <w:t>_______</w:t>
      </w:r>
    </w:p>
    <w:p w14:paraId="2EC79ACF" w14:textId="77777777" w:rsidR="002C23C1" w:rsidRPr="00193CC6" w:rsidRDefault="002C23C1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8"/>
        </w:rPr>
      </w:pPr>
      <w:r w:rsidRPr="00193CC6">
        <w:rPr>
          <w:rFonts w:ascii="Helvetica Neue" w:hAnsi="Helvetica Neue" w:cs="Verdana"/>
          <w:b/>
          <w:bCs/>
          <w:sz w:val="28"/>
        </w:rPr>
        <w:t>Judge 1</w:t>
      </w:r>
    </w:p>
    <w:p w14:paraId="3A8AB71D" w14:textId="77777777" w:rsidR="002C23C1" w:rsidRPr="00193CC6" w:rsidRDefault="002C23C1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14:paraId="769FAB0C" w14:textId="77777777" w:rsidR="002C23C1" w:rsidRPr="00193CC6" w:rsidRDefault="002C23C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  <w:szCs w:val="44"/>
        </w:rPr>
      </w:pPr>
      <w:r w:rsidRPr="00193CC6">
        <w:rPr>
          <w:rFonts w:ascii="Helvetica Neue" w:hAnsi="Helvetica Neue" w:cs="Verdana"/>
          <w:bCs/>
        </w:rPr>
        <w:t xml:space="preserve">Originality - </w:t>
      </w:r>
      <w:r w:rsidR="00F17897">
        <w:rPr>
          <w:rFonts w:ascii="Helvetica Neue" w:hAnsi="Helvetica Neue" w:cs="Verdana"/>
          <w:bCs/>
        </w:rPr>
        <w:t>5</w:t>
      </w:r>
      <w:r w:rsidRPr="00193CC6">
        <w:rPr>
          <w:rFonts w:ascii="Helvetica Neue" w:hAnsi="Helvetica Neue" w:cs="Verdana"/>
          <w:bCs/>
        </w:rPr>
        <w:t xml:space="preserve"> </w:t>
      </w:r>
      <w:r w:rsidR="00F17897">
        <w:rPr>
          <w:rFonts w:ascii="Helvetica Neue" w:hAnsi="Helvetica Neue" w:cs="Verdana"/>
          <w:bCs/>
        </w:rPr>
        <w:t xml:space="preserve">Points  </w:t>
      </w:r>
      <w:r w:rsidR="00F17897">
        <w:rPr>
          <w:rFonts w:ascii="Helvetica Neue" w:hAnsi="Helvetica Neue" w:cs="Verdana"/>
          <w:bCs/>
        </w:rPr>
        <w:tab/>
      </w:r>
      <w:r w:rsidR="00F17897">
        <w:rPr>
          <w:rFonts w:ascii="Helvetica Neue" w:hAnsi="Helvetica Neue" w:cs="Verdana"/>
          <w:bCs/>
        </w:rPr>
        <w:tab/>
      </w:r>
      <w:r w:rsidR="00F17897">
        <w:rPr>
          <w:rFonts w:ascii="Helvetica Neue" w:hAnsi="Helvetica Neue" w:cs="Verdana"/>
          <w:bCs/>
        </w:rPr>
        <w:tab/>
      </w:r>
      <w:r w:rsidR="00F17897">
        <w:rPr>
          <w:rFonts w:ascii="Helvetica Neue" w:hAnsi="Helvetica Neue" w:cs="Verdana"/>
          <w:bCs/>
        </w:rPr>
        <w:tab/>
        <w:t xml:space="preserve">1 2 3 4 5 </w:t>
      </w:r>
    </w:p>
    <w:p w14:paraId="6671F18E" w14:textId="77777777" w:rsidR="002C23C1" w:rsidRPr="00193CC6" w:rsidRDefault="002C23C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  <w:szCs w:val="44"/>
        </w:rPr>
      </w:pPr>
      <w:r w:rsidRPr="00193CC6">
        <w:rPr>
          <w:rFonts w:ascii="Helvetica Neue" w:hAnsi="Helvetica Neue" w:cs="Verdana"/>
          <w:bCs/>
        </w:rPr>
        <w:t>Visual Interest - 10 Points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>1 2 3 4 5 6 7 8 9 10</w:t>
      </w:r>
    </w:p>
    <w:p w14:paraId="3C4CBAB7" w14:textId="77777777" w:rsidR="00470461" w:rsidRPr="00193CC6" w:rsidRDefault="002C23C1" w:rsidP="00470461">
      <w:pPr>
        <w:spacing w:after="120"/>
        <w:rPr>
          <w:rFonts w:ascii="Helvetica Neue" w:hAnsi="Helvetica Neue" w:cs="Verdana"/>
          <w:bCs/>
        </w:rPr>
      </w:pPr>
      <w:r w:rsidRPr="00193CC6">
        <w:rPr>
          <w:rFonts w:ascii="Helvetica Neue" w:hAnsi="Helvetica Neue" w:cs="Verdana"/>
          <w:bCs/>
        </w:rPr>
        <w:t>Color - 10 Points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  <w:t>1 2 3 4 5 6 7 8 9 10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</w:p>
    <w:p w14:paraId="66A3C80F" w14:textId="77777777" w:rsidR="002C23C1" w:rsidRPr="00193CC6" w:rsidRDefault="00470461" w:rsidP="00470461">
      <w:pPr>
        <w:spacing w:after="120"/>
        <w:rPr>
          <w:rFonts w:ascii="Helvetica Neue" w:hAnsi="Helvetica Neue" w:cs="Times New Roman"/>
          <w:bCs/>
        </w:rPr>
      </w:pPr>
      <w:r w:rsidRPr="00193CC6">
        <w:rPr>
          <w:rFonts w:ascii="Helvetica Neue" w:hAnsi="Helvetica Neue" w:cs="Times New Roman"/>
          <w:bCs/>
        </w:rPr>
        <w:t>Presentation - 5 Points</w:t>
      </w:r>
      <w:r w:rsidRPr="00193CC6">
        <w:rPr>
          <w:rFonts w:ascii="Helvetica Neue" w:hAnsi="Helvetica Neue" w:cs="Times New Roman"/>
          <w:bCs/>
        </w:rPr>
        <w:tab/>
      </w:r>
      <w:r w:rsidRPr="00193CC6">
        <w:rPr>
          <w:rFonts w:ascii="Helvetica Neue" w:hAnsi="Helvetica Neue" w:cs="Times New Roman"/>
          <w:bCs/>
        </w:rPr>
        <w:tab/>
      </w:r>
      <w:r w:rsidRPr="00193CC6">
        <w:rPr>
          <w:rFonts w:ascii="Helvetica Neue" w:hAnsi="Helvetica Neue" w:cs="Times New Roman"/>
          <w:bCs/>
        </w:rPr>
        <w:tab/>
      </w:r>
      <w:r w:rsidRPr="00193CC6">
        <w:rPr>
          <w:rFonts w:ascii="Helvetica Neue" w:hAnsi="Helvetica Neue" w:cs="Times New Roman"/>
          <w:bCs/>
        </w:rPr>
        <w:tab/>
      </w:r>
      <w:r w:rsidR="00F17897">
        <w:rPr>
          <w:rFonts w:ascii="Helvetica Neue" w:hAnsi="Helvetica Neue" w:cs="Verdana"/>
          <w:bCs/>
        </w:rPr>
        <w:t xml:space="preserve">1 2 3 4 5 </w:t>
      </w:r>
      <w:r w:rsidR="002C23C1" w:rsidRPr="00193CC6">
        <w:rPr>
          <w:rFonts w:ascii="Helvetica Neue" w:hAnsi="Helvetica Neue" w:cs="Verdana"/>
          <w:bCs/>
        </w:rPr>
        <w:tab/>
      </w:r>
    </w:p>
    <w:p w14:paraId="343ECF87" w14:textId="77777777" w:rsidR="002C23C1" w:rsidRPr="00193CC6" w:rsidRDefault="002C23C1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193CC6">
        <w:rPr>
          <w:rFonts w:ascii="Helvetica Neue" w:hAnsi="Helvetica Neue" w:cs="Verdana"/>
          <w:b/>
        </w:rPr>
        <w:t>__________________________________________</w:t>
      </w:r>
      <w:r w:rsidR="00193CC6">
        <w:rPr>
          <w:rFonts w:ascii="Helvetica Neue" w:hAnsi="Helvetica Neue" w:cs="Verdana"/>
          <w:b/>
        </w:rPr>
        <w:t>______________________________</w:t>
      </w:r>
    </w:p>
    <w:p w14:paraId="68AC2CFB" w14:textId="77777777" w:rsidR="002C23C1" w:rsidRPr="00193CC6" w:rsidRDefault="002C23C1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8"/>
        </w:rPr>
      </w:pPr>
      <w:r w:rsidRPr="00193CC6">
        <w:rPr>
          <w:rFonts w:ascii="Helvetica Neue" w:hAnsi="Helvetica Neue" w:cs="Verdana"/>
          <w:b/>
          <w:bCs/>
          <w:sz w:val="28"/>
        </w:rPr>
        <w:t>Judge 2</w:t>
      </w:r>
    </w:p>
    <w:p w14:paraId="30468934" w14:textId="77777777" w:rsidR="00470461" w:rsidRPr="00193CC6" w:rsidRDefault="0047046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14:paraId="1D0A5893" w14:textId="77777777" w:rsidR="00470461" w:rsidRPr="00193CC6" w:rsidRDefault="002C23C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</w:rPr>
      </w:pPr>
      <w:r w:rsidRPr="00193CC6">
        <w:rPr>
          <w:rFonts w:ascii="Helvetica Neue" w:hAnsi="Helvetica Neue" w:cs="Verdana"/>
          <w:bCs/>
        </w:rPr>
        <w:t xml:space="preserve">Balance - </w:t>
      </w:r>
      <w:r w:rsidR="00F17897">
        <w:rPr>
          <w:rFonts w:ascii="Helvetica Neue" w:hAnsi="Helvetica Neue" w:cs="Verdana"/>
          <w:bCs/>
        </w:rPr>
        <w:t>5</w:t>
      </w:r>
      <w:r w:rsidRPr="00193CC6">
        <w:rPr>
          <w:rFonts w:ascii="Helvetica Neue" w:hAnsi="Helvetica Neue" w:cs="Verdana"/>
          <w:bCs/>
        </w:rPr>
        <w:t xml:space="preserve"> Points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="00193CC6">
        <w:rPr>
          <w:rFonts w:ascii="Helvetica Neue" w:hAnsi="Helvetica Neue" w:cs="Verdana"/>
          <w:bCs/>
        </w:rPr>
        <w:tab/>
      </w:r>
      <w:r w:rsidR="00F17897">
        <w:rPr>
          <w:rFonts w:ascii="Helvetica Neue" w:hAnsi="Helvetica Neue" w:cs="Verdana"/>
          <w:bCs/>
        </w:rPr>
        <w:t xml:space="preserve">1 2 3 4 5 </w:t>
      </w:r>
    </w:p>
    <w:p w14:paraId="30F4BA39" w14:textId="77777777" w:rsidR="00470461" w:rsidRPr="00193CC6" w:rsidRDefault="0047046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  <w:szCs w:val="44"/>
        </w:rPr>
      </w:pPr>
      <w:r w:rsidRPr="00193CC6">
        <w:rPr>
          <w:rFonts w:ascii="Helvetica Neue" w:hAnsi="Helvetica Neue" w:cs="Verdana"/>
          <w:bCs/>
        </w:rPr>
        <w:t>Design - 10 Points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>1 2 3 4 5 6 7 8 9 10</w:t>
      </w:r>
    </w:p>
    <w:p w14:paraId="3798E6BD" w14:textId="77777777" w:rsidR="00470461" w:rsidRPr="00193CC6" w:rsidRDefault="0047046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  <w:szCs w:val="44"/>
        </w:rPr>
      </w:pPr>
      <w:r w:rsidRPr="00193CC6">
        <w:rPr>
          <w:rFonts w:ascii="Helvetica Neue" w:hAnsi="Helvetica Neue" w:cs="Verdana"/>
          <w:bCs/>
        </w:rPr>
        <w:t>Detail - 10 Points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  <w:t>1 2 3 4 5 6 7 8 9 10</w:t>
      </w:r>
    </w:p>
    <w:p w14:paraId="7FD8A5D1" w14:textId="77777777" w:rsidR="00193CC6" w:rsidRDefault="00470461" w:rsidP="00193CC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</w:rPr>
      </w:pPr>
      <w:r w:rsidRPr="00193CC6">
        <w:rPr>
          <w:rFonts w:ascii="Helvetica Neue" w:hAnsi="Helvetica Neue" w:cs="Verdana"/>
          <w:bCs/>
        </w:rPr>
        <w:t>Overall Impression - 10 Points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="00193CC6">
        <w:rPr>
          <w:rFonts w:ascii="Helvetica Neue" w:hAnsi="Helvetica Neue" w:cs="Verdana"/>
          <w:bCs/>
        </w:rPr>
        <w:tab/>
        <w:t>1 2 3 4 5 6 7 8 9 10</w:t>
      </w:r>
    </w:p>
    <w:p w14:paraId="355E35DE" w14:textId="77777777" w:rsidR="00470461" w:rsidRPr="00067150" w:rsidRDefault="00193CC6" w:rsidP="00067150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</w:rPr>
      </w:pPr>
      <w:r w:rsidRPr="00193CC6">
        <w:rPr>
          <w:rFonts w:ascii="Helvetica Neue" w:hAnsi="Helvetica Neue" w:cs="Verdana"/>
          <w:b/>
        </w:rPr>
        <w:t>________________________________________________________________________</w:t>
      </w:r>
      <w:r w:rsidR="002C23C1" w:rsidRPr="00067150">
        <w:rPr>
          <w:rFonts w:ascii="Helvetica Neue" w:hAnsi="Helvetica Neue" w:cs="Verdana"/>
          <w:b/>
          <w:bCs/>
          <w:sz w:val="28"/>
        </w:rPr>
        <w:t>Judge 3</w:t>
      </w:r>
    </w:p>
    <w:p w14:paraId="7A4551B3" w14:textId="77777777" w:rsidR="00470461" w:rsidRPr="00193CC6" w:rsidRDefault="00470461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14:paraId="505C27E1" w14:textId="77777777" w:rsidR="00470461" w:rsidRPr="00193CC6" w:rsidRDefault="0047046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  <w:szCs w:val="44"/>
        </w:rPr>
      </w:pPr>
      <w:r w:rsidRPr="00193CC6">
        <w:rPr>
          <w:rFonts w:ascii="Helvetica Neue" w:hAnsi="Helvetica Neue" w:cs="Verdana"/>
          <w:bCs/>
        </w:rPr>
        <w:t>Complexity - 10 Points</w:t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</w:r>
      <w:r w:rsidRPr="00193CC6">
        <w:rPr>
          <w:rFonts w:ascii="Helvetica Neue" w:hAnsi="Helvetica Neue" w:cs="Verdana"/>
          <w:bCs/>
        </w:rPr>
        <w:tab/>
        <w:t>1 2 3 4 5 6 7 8 9 10</w:t>
      </w:r>
    </w:p>
    <w:p w14:paraId="7A72B348" w14:textId="77777777" w:rsidR="00470461" w:rsidRPr="00193CC6" w:rsidRDefault="00193CC6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</w:rPr>
      </w:pPr>
      <w:r>
        <w:rPr>
          <w:rFonts w:ascii="Helvetica Neue" w:hAnsi="Helvetica Neue" w:cs="Verdana"/>
          <w:bCs/>
        </w:rPr>
        <w:t>Workmanship - 10 Points</w:t>
      </w:r>
      <w:r>
        <w:rPr>
          <w:rFonts w:ascii="Helvetica Neue" w:hAnsi="Helvetica Neue" w:cs="Verdana"/>
          <w:bCs/>
        </w:rPr>
        <w:tab/>
      </w:r>
      <w:r>
        <w:rPr>
          <w:rFonts w:ascii="Helvetica Neue" w:hAnsi="Helvetica Neue" w:cs="Verdana"/>
          <w:bCs/>
        </w:rPr>
        <w:tab/>
      </w:r>
      <w:r>
        <w:rPr>
          <w:rFonts w:ascii="Helvetica Neue" w:hAnsi="Helvetica Neue" w:cs="Verdana"/>
          <w:bCs/>
        </w:rPr>
        <w:tab/>
      </w:r>
      <w:r>
        <w:rPr>
          <w:rFonts w:ascii="Helvetica Neue" w:hAnsi="Helvetica Neue" w:cs="Verdana"/>
          <w:bCs/>
        </w:rPr>
        <w:tab/>
      </w:r>
      <w:r w:rsidR="00470461" w:rsidRPr="00193CC6">
        <w:rPr>
          <w:rFonts w:ascii="Helvetica Neue" w:hAnsi="Helvetica Neue" w:cs="Verdana"/>
          <w:bCs/>
        </w:rPr>
        <w:t>1 2 3 4 5 6 7 8 9 10</w:t>
      </w:r>
      <w:r w:rsidR="00470461" w:rsidRPr="00193CC6">
        <w:rPr>
          <w:rFonts w:ascii="Helvetica Neue" w:hAnsi="Helvetica Neue" w:cs="Verdana"/>
          <w:bCs/>
        </w:rPr>
        <w:tab/>
      </w:r>
    </w:p>
    <w:p w14:paraId="1D54DB7A" w14:textId="77777777" w:rsidR="00470461" w:rsidRPr="00193CC6" w:rsidRDefault="00470461" w:rsidP="0047046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  <w:szCs w:val="44"/>
        </w:rPr>
      </w:pPr>
      <w:r w:rsidRPr="00193CC6">
        <w:rPr>
          <w:rFonts w:ascii="Helvetica Neue" w:hAnsi="Helvetica Neue"/>
          <w:bCs/>
        </w:rPr>
        <w:t>Tip Length - 5 Points</w:t>
      </w:r>
      <w:r w:rsidRPr="00193CC6">
        <w:rPr>
          <w:rFonts w:ascii="Helvetica Neue" w:hAnsi="Helvetica Neue"/>
          <w:bCs/>
        </w:rPr>
        <w:tab/>
      </w:r>
      <w:r w:rsidRPr="00193CC6">
        <w:rPr>
          <w:rFonts w:ascii="Helvetica Neue" w:hAnsi="Helvetica Neue"/>
          <w:bCs/>
        </w:rPr>
        <w:tab/>
      </w:r>
      <w:r w:rsidRPr="00193CC6">
        <w:rPr>
          <w:rFonts w:ascii="Helvetica Neue" w:hAnsi="Helvetica Neue"/>
          <w:bCs/>
        </w:rPr>
        <w:tab/>
      </w:r>
      <w:r w:rsidRPr="00193CC6">
        <w:rPr>
          <w:rFonts w:ascii="Helvetica Neue" w:hAnsi="Helvetica Neue"/>
          <w:bCs/>
        </w:rPr>
        <w:tab/>
      </w:r>
      <w:r w:rsidR="00F17897">
        <w:rPr>
          <w:rFonts w:ascii="Helvetica Neue" w:hAnsi="Helvetica Neue" w:cs="Verdana"/>
          <w:bCs/>
        </w:rPr>
        <w:t xml:space="preserve">1 2 3 4 5 </w:t>
      </w:r>
    </w:p>
    <w:p w14:paraId="5B7496C9" w14:textId="7B11DA8C" w:rsidR="002C23C1" w:rsidRPr="00193CC6" w:rsidRDefault="0095401F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Cs/>
          <w:szCs w:val="44"/>
        </w:rPr>
      </w:pPr>
      <w:r>
        <w:rPr>
          <w:rFonts w:ascii="Helvetica Neue" w:hAnsi="Helvetica Neue" w:cs="Verdana"/>
          <w:bCs/>
        </w:rPr>
        <w:t>Photo Inspiration</w:t>
      </w:r>
      <w:r w:rsidR="002C23C1" w:rsidRPr="00193CC6">
        <w:rPr>
          <w:rFonts w:ascii="Helvetica Neue" w:hAnsi="Helvetica Neue" w:cs="Verdana"/>
          <w:bCs/>
        </w:rPr>
        <w:t xml:space="preserve"> - 10 Points</w:t>
      </w:r>
      <w:r w:rsidR="002C23C1" w:rsidRPr="00193CC6">
        <w:rPr>
          <w:rFonts w:ascii="Helvetica Neue" w:hAnsi="Helvetica Neue" w:cs="Verdana"/>
          <w:bCs/>
        </w:rPr>
        <w:tab/>
      </w:r>
      <w:r w:rsidR="002C23C1" w:rsidRPr="00193CC6">
        <w:rPr>
          <w:rFonts w:ascii="Helvetica Neue" w:hAnsi="Helvetica Neue" w:cs="Verdana"/>
          <w:bCs/>
        </w:rPr>
        <w:tab/>
      </w:r>
      <w:r w:rsidR="002C23C1" w:rsidRPr="00193CC6">
        <w:rPr>
          <w:rFonts w:ascii="Helvetica Neue" w:hAnsi="Helvetica Neue" w:cs="Verdana"/>
          <w:bCs/>
        </w:rPr>
        <w:tab/>
        <w:t>1 2 3 4 5 6 7 8 9 10</w:t>
      </w:r>
    </w:p>
    <w:p w14:paraId="22C97117" w14:textId="77777777" w:rsidR="00193CC6" w:rsidRPr="00193CC6" w:rsidRDefault="00193CC6" w:rsidP="00193CC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193CC6">
        <w:rPr>
          <w:rFonts w:ascii="Helvetica Neue" w:hAnsi="Helvetica Neue" w:cs="Verdana"/>
          <w:b/>
        </w:rPr>
        <w:t>__________________________________________</w:t>
      </w:r>
      <w:r>
        <w:rPr>
          <w:rFonts w:ascii="Helvetica Neue" w:hAnsi="Helvetica Neue" w:cs="Verdana"/>
          <w:b/>
        </w:rPr>
        <w:t>______________________________</w:t>
      </w:r>
    </w:p>
    <w:p w14:paraId="2504518E" w14:textId="77777777" w:rsidR="002C23C1" w:rsidRPr="00193CC6" w:rsidRDefault="00AD1628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  <w:szCs w:val="28"/>
          <w:u w:val="single"/>
        </w:rPr>
      </w:pPr>
      <w:r>
        <w:rPr>
          <w:rFonts w:ascii="Helvetica Neue" w:hAnsi="Helvetica Neue" w:cs="Verdana"/>
          <w:b/>
          <w:bCs/>
          <w:noProof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4E49" wp14:editId="00C014E6">
                <wp:simplePos x="0" y="0"/>
                <wp:positionH relativeFrom="column">
                  <wp:posOffset>2451735</wp:posOffset>
                </wp:positionH>
                <wp:positionV relativeFrom="paragraph">
                  <wp:posOffset>31115</wp:posOffset>
                </wp:positionV>
                <wp:extent cx="20574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DD9D6" w14:textId="77777777" w:rsidR="00067150" w:rsidRPr="0059249B" w:rsidRDefault="00067150" w:rsidP="00067150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Scoring Guide </w:t>
                            </w:r>
                          </w:p>
                          <w:p w14:paraId="6F4AD290" w14:textId="77777777" w:rsidR="00067150" w:rsidRPr="0059249B" w:rsidRDefault="00067150" w:rsidP="00067150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247CC6D7" w14:textId="77777777" w:rsidR="00067150" w:rsidRDefault="00067150" w:rsidP="00067150">
                            <w:pPr>
                              <w:spacing w:after="120"/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</w:pP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 xml:space="preserve">= </w:t>
                            </w:r>
                            <w:r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Perfect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Very Good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Average</w:t>
                            </w:r>
                          </w:p>
                          <w:p w14:paraId="61E4E891" w14:textId="77777777" w:rsidR="00067150" w:rsidRPr="00067150" w:rsidRDefault="00067150" w:rsidP="00067150">
                            <w:pPr>
                              <w:spacing w:after="120"/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</w:pP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 xml:space="preserve">= </w:t>
                            </w:r>
                            <w:r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Below Average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 xml:space="preserve">= </w:t>
                            </w:r>
                            <w:r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Very Poor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84E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3.05pt;margin-top:2.45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" filled="f" stroked="f">
                <v:path arrowok="t"/>
                <v:textbox inset=",7.2pt,,7.2pt">
                  <w:txbxContent>
                    <w:p w14:paraId="766DD9D6" w14:textId="77777777" w:rsidR="00067150" w:rsidRPr="0059249B" w:rsidRDefault="00067150" w:rsidP="00067150">
                      <w:pPr>
                        <w:spacing w:after="0"/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  <w:szCs w:val="20"/>
                        </w:rPr>
                      </w:pP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  <w:szCs w:val="20"/>
                        </w:rPr>
                        <w:t xml:space="preserve">Scoring Guide </w:t>
                      </w:r>
                    </w:p>
                    <w:p w14:paraId="6F4AD290" w14:textId="77777777" w:rsidR="00067150" w:rsidRPr="0059249B" w:rsidRDefault="00067150" w:rsidP="00067150">
                      <w:pPr>
                        <w:spacing w:after="0"/>
                        <w:rPr>
                          <w:rFonts w:ascii="Helvetica Neue" w:hAnsi="Helvetica Neue" w:cs="Times New Roman"/>
                          <w:sz w:val="22"/>
                          <w:szCs w:val="20"/>
                        </w:rPr>
                      </w:pPr>
                    </w:p>
                    <w:p w14:paraId="247CC6D7" w14:textId="77777777" w:rsidR="00067150" w:rsidRDefault="00067150" w:rsidP="00067150">
                      <w:pPr>
                        <w:spacing w:after="120"/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</w:pP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5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 xml:space="preserve">= </w:t>
                      </w:r>
                      <w:r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Perfect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4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Very Good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3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Average</w:t>
                      </w:r>
                    </w:p>
                    <w:p w14:paraId="61E4E891" w14:textId="77777777" w:rsidR="00067150" w:rsidRPr="00067150" w:rsidRDefault="00067150" w:rsidP="00067150">
                      <w:pPr>
                        <w:spacing w:after="120"/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</w:pP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2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 xml:space="preserve">= </w:t>
                      </w:r>
                      <w:r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Below Average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1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 xml:space="preserve">= </w:t>
                      </w:r>
                      <w:r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Very Poor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 Neue" w:hAnsi="Helvetica Neue" w:cs="Verdana"/>
          <w:b/>
          <w:bCs/>
          <w:noProof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E6EE1" wp14:editId="4D2097D6">
                <wp:simplePos x="0" y="0"/>
                <wp:positionH relativeFrom="column">
                  <wp:posOffset>-62865</wp:posOffset>
                </wp:positionH>
                <wp:positionV relativeFrom="paragraph">
                  <wp:posOffset>31115</wp:posOffset>
                </wp:positionV>
                <wp:extent cx="17145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41E00" w14:textId="77777777" w:rsidR="00193CC6" w:rsidRPr="0059249B" w:rsidRDefault="00193CC6" w:rsidP="00193CC6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Scoring Guide </w:t>
                            </w:r>
                          </w:p>
                          <w:p w14:paraId="6F0F8C10" w14:textId="77777777" w:rsidR="00193CC6" w:rsidRPr="0059249B" w:rsidRDefault="00193CC6" w:rsidP="00193CC6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427D2624" w14:textId="77777777" w:rsidR="00193CC6" w:rsidRDefault="00193CC6" w:rsidP="00193CC6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10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 xml:space="preserve">= </w:t>
                            </w:r>
                            <w:r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Perfect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9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 xml:space="preserve">= Almost </w:t>
                            </w:r>
                            <w:r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Perfect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Very Good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7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Good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6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Above Average</w:t>
                            </w:r>
                          </w:p>
                          <w:p w14:paraId="562D154F" w14:textId="77777777" w:rsidR="00193CC6" w:rsidRPr="0059249B" w:rsidRDefault="00193CC6" w:rsidP="00193CC6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</w:pP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Average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Below Average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Poor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Very Poor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Unacceptable</w:t>
                            </w:r>
                          </w:p>
                          <w:p w14:paraId="1A975690" w14:textId="77777777" w:rsidR="00193CC6" w:rsidRPr="0059249B" w:rsidRDefault="00193CC6" w:rsidP="00193CC6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</w:pPr>
                          </w:p>
                          <w:p w14:paraId="3AE08424" w14:textId="77777777" w:rsidR="00193CC6" w:rsidRPr="0059249B" w:rsidRDefault="00193CC6" w:rsidP="00193CC6">
                            <w:pPr>
                              <w:spacing w:after="0"/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</w:pP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Below Average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br/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</w:rPr>
                              <w:t> </w:t>
                            </w:r>
                            <w:r w:rsidRPr="0059249B">
                              <w:rPr>
                                <w:rFonts w:ascii="Helvetica Neue" w:hAnsi="Helvetica Neue" w:cs="Times New Roman"/>
                                <w:sz w:val="22"/>
                                <w:szCs w:val="30"/>
                              </w:rPr>
                              <w:t>= Very Poor</w:t>
                            </w:r>
                          </w:p>
                          <w:p w14:paraId="523A2AE6" w14:textId="77777777" w:rsidR="00193CC6" w:rsidRDefault="00193CC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6EE1" id="Text Box 2" o:spid="_x0000_s1027" type="#_x0000_t202" style="position:absolute;margin-left:-4.95pt;margin-top:2.45pt;width:13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" filled="f" stroked="f">
                <v:path arrowok="t"/>
                <v:textbox inset=",7.2pt,,7.2pt">
                  <w:txbxContent>
                    <w:p w14:paraId="0D541E00" w14:textId="77777777" w:rsidR="00193CC6" w:rsidRPr="0059249B" w:rsidRDefault="00193CC6" w:rsidP="00193CC6">
                      <w:pPr>
                        <w:spacing w:after="0"/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  <w:szCs w:val="20"/>
                        </w:rPr>
                      </w:pP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  <w:szCs w:val="20"/>
                        </w:rPr>
                        <w:t xml:space="preserve">Scoring Guide </w:t>
                      </w:r>
                    </w:p>
                    <w:p w14:paraId="6F0F8C10" w14:textId="77777777" w:rsidR="00193CC6" w:rsidRPr="0059249B" w:rsidRDefault="00193CC6" w:rsidP="00193CC6">
                      <w:pPr>
                        <w:spacing w:after="0"/>
                        <w:rPr>
                          <w:rFonts w:ascii="Helvetica Neue" w:hAnsi="Helvetica Neue" w:cs="Times New Roman"/>
                          <w:sz w:val="22"/>
                          <w:szCs w:val="20"/>
                        </w:rPr>
                      </w:pPr>
                    </w:p>
                    <w:p w14:paraId="427D2624" w14:textId="77777777" w:rsidR="00193CC6" w:rsidRDefault="00193CC6" w:rsidP="00193CC6">
                      <w:pPr>
                        <w:spacing w:after="0"/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</w:pP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10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 xml:space="preserve">= </w:t>
                      </w:r>
                      <w:r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Perfect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9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 xml:space="preserve">= Almost </w:t>
                      </w:r>
                      <w:r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Perfect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8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Very Good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7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Good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6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Above Average</w:t>
                      </w:r>
                    </w:p>
                    <w:p w14:paraId="562D154F" w14:textId="77777777" w:rsidR="00193CC6" w:rsidRPr="0059249B" w:rsidRDefault="00193CC6" w:rsidP="00193CC6">
                      <w:pPr>
                        <w:spacing w:after="0"/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</w:pP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5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Average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4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Below Average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3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Poor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2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Very Poor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1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Unacceptable</w:t>
                      </w:r>
                    </w:p>
                    <w:p w14:paraId="1A975690" w14:textId="77777777" w:rsidR="00193CC6" w:rsidRPr="0059249B" w:rsidRDefault="00193CC6" w:rsidP="00193CC6">
                      <w:pPr>
                        <w:spacing w:after="0"/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</w:pPr>
                    </w:p>
                    <w:p w14:paraId="3AE08424" w14:textId="77777777" w:rsidR="00193CC6" w:rsidRPr="0059249B" w:rsidRDefault="00193CC6" w:rsidP="00193CC6">
                      <w:pPr>
                        <w:spacing w:after="0"/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</w:pP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2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Below Average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br/>
                      </w:r>
                      <w:r w:rsidRPr="0059249B">
                        <w:rPr>
                          <w:rFonts w:ascii="Helvetica Neue" w:hAnsi="Helvetica Neue" w:cs="Times New Roman"/>
                          <w:b/>
                          <w:bCs/>
                          <w:sz w:val="22"/>
                        </w:rPr>
                        <w:t>1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</w:rPr>
                        <w:t> </w:t>
                      </w:r>
                      <w:r w:rsidRPr="0059249B">
                        <w:rPr>
                          <w:rFonts w:ascii="Helvetica Neue" w:hAnsi="Helvetica Neue" w:cs="Times New Roman"/>
                          <w:sz w:val="22"/>
                          <w:szCs w:val="30"/>
                        </w:rPr>
                        <w:t>= Very Poor</w:t>
                      </w:r>
                    </w:p>
                    <w:p w14:paraId="523A2AE6" w14:textId="77777777" w:rsidR="00193CC6" w:rsidRDefault="00193CC6"/>
                  </w:txbxContent>
                </v:textbox>
                <w10:wrap type="tight"/>
              </v:shape>
            </w:pict>
          </mc:Fallback>
        </mc:AlternateContent>
      </w:r>
    </w:p>
    <w:p w14:paraId="31B97207" w14:textId="77777777" w:rsidR="00193CC6" w:rsidRPr="00193CC6" w:rsidRDefault="00193CC6" w:rsidP="002C23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sectPr w:rsidR="00193CC6" w:rsidRPr="00193CC6" w:rsidSect="00756E4F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A"/>
    <w:multiLevelType w:val="hybridMultilevel"/>
    <w:tmpl w:val="0000000A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B"/>
    <w:multiLevelType w:val="hybridMultilevel"/>
    <w:tmpl w:val="0000000B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7982902">
    <w:abstractNumId w:val="0"/>
  </w:num>
  <w:num w:numId="2" w16cid:durableId="1116950226">
    <w:abstractNumId w:val="1"/>
  </w:num>
  <w:num w:numId="3" w16cid:durableId="1693408816">
    <w:abstractNumId w:val="2"/>
  </w:num>
  <w:num w:numId="4" w16cid:durableId="1624385202">
    <w:abstractNumId w:val="3"/>
  </w:num>
  <w:num w:numId="5" w16cid:durableId="335813615">
    <w:abstractNumId w:val="4"/>
  </w:num>
  <w:num w:numId="6" w16cid:durableId="1490094791">
    <w:abstractNumId w:val="5"/>
  </w:num>
  <w:num w:numId="7" w16cid:durableId="974213526">
    <w:abstractNumId w:val="6"/>
  </w:num>
  <w:num w:numId="8" w16cid:durableId="185409270">
    <w:abstractNumId w:val="7"/>
  </w:num>
  <w:num w:numId="9" w16cid:durableId="1494370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4F"/>
    <w:rsid w:val="00000BDF"/>
    <w:rsid w:val="00067150"/>
    <w:rsid w:val="00193CC6"/>
    <w:rsid w:val="001C2108"/>
    <w:rsid w:val="002C23C1"/>
    <w:rsid w:val="00395715"/>
    <w:rsid w:val="00470461"/>
    <w:rsid w:val="004B680C"/>
    <w:rsid w:val="004E7A91"/>
    <w:rsid w:val="00550F53"/>
    <w:rsid w:val="006E4766"/>
    <w:rsid w:val="00717E1C"/>
    <w:rsid w:val="00756E4F"/>
    <w:rsid w:val="007611E6"/>
    <w:rsid w:val="007855AD"/>
    <w:rsid w:val="0095401F"/>
    <w:rsid w:val="00AD1628"/>
    <w:rsid w:val="00B24EE0"/>
    <w:rsid w:val="00D03ABC"/>
    <w:rsid w:val="00F02819"/>
    <w:rsid w:val="00F17897"/>
    <w:rsid w:val="00F37EB7"/>
    <w:rsid w:val="00F822F4"/>
    <w:rsid w:val="00F8426C"/>
    <w:rsid w:val="00FC0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FA6912"/>
  <w15:docId w15:val="{AC66FF80-BB92-4347-B1E1-D77AC1B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046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Jones</cp:lastModifiedBy>
  <cp:revision>3</cp:revision>
  <dcterms:created xsi:type="dcterms:W3CDTF">2023-01-04T20:52:00Z</dcterms:created>
  <dcterms:modified xsi:type="dcterms:W3CDTF">2023-02-01T14:53:00Z</dcterms:modified>
</cp:coreProperties>
</file>